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65AF6DE"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61FC120C" w14:textId="5CFD2C16" w:rsidR="00856C35" w:rsidRDefault="00856C35" w:rsidP="00856C35"/>
        </w:tc>
        <w:tc>
          <w:tcPr>
            <w:tcW w:w="4428" w:type="dxa"/>
          </w:tcPr>
          <w:p w14:paraId="1E4D4BA0" w14:textId="3E45FF03" w:rsidR="00856C35" w:rsidRDefault="00C72EAD" w:rsidP="000F7221">
            <w:pPr>
              <w:pStyle w:val="CompanyName"/>
            </w:pPr>
            <w:r>
              <w:t xml:space="preserve">Sugar Valley </w:t>
            </w:r>
            <w:r w:rsidR="00D53227">
              <w:t xml:space="preserve">Hidden Valley </w:t>
            </w:r>
            <w:r w:rsidR="00A80D91">
              <w:t>Lakes</w:t>
            </w:r>
            <w:r w:rsidR="00D53227">
              <w:t xml:space="preserve"> Association</w:t>
            </w:r>
          </w:p>
        </w:tc>
      </w:tr>
    </w:tbl>
    <w:p w14:paraId="0AC8EA77" w14:textId="696895AE" w:rsidR="00D53227" w:rsidRPr="00D53227" w:rsidRDefault="00856C35" w:rsidP="004E6736">
      <w:pPr>
        <w:pStyle w:val="Heading1"/>
      </w:pPr>
      <w:r>
        <w:t>Employment Application</w:t>
      </w:r>
    </w:p>
    <w:p w14:paraId="0A40C9FC" w14:textId="58D781F0" w:rsidR="00D53227" w:rsidRPr="004E6736" w:rsidRDefault="00D53227" w:rsidP="00D53227">
      <w:pPr>
        <w:rPr>
          <w:sz w:val="16"/>
        </w:rPr>
      </w:pPr>
      <w:r w:rsidRPr="004E6736">
        <w:rPr>
          <w:sz w:val="16"/>
        </w:rPr>
        <w:t xml:space="preserve">Equal access to programs, services, and employment is available to all persons.  Those applicants requiring reasonable accommodations to the application and/or interview process should notify a representative of this company. </w:t>
      </w:r>
    </w:p>
    <w:p w14:paraId="35344E85" w14:textId="32B515FD" w:rsidR="00D53227" w:rsidRDefault="00D53227" w:rsidP="00D53227"/>
    <w:p w14:paraId="6819644C" w14:textId="1A862619" w:rsidR="00D53227" w:rsidRPr="00D53227" w:rsidRDefault="00D53227" w:rsidP="00D53227">
      <w:pPr>
        <w:rPr>
          <w:b/>
        </w:rPr>
      </w:pPr>
      <w:r w:rsidRPr="00D53227">
        <w:rPr>
          <w:b/>
          <w:sz w:val="22"/>
        </w:rPr>
        <w:t>Please print all information</w:t>
      </w:r>
    </w:p>
    <w:p w14:paraId="107AAED0"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990"/>
        <w:gridCol w:w="3031"/>
        <w:gridCol w:w="2865"/>
        <w:gridCol w:w="668"/>
        <w:gridCol w:w="681"/>
        <w:gridCol w:w="1845"/>
      </w:tblGrid>
      <w:tr w:rsidR="00A82BA3" w:rsidRPr="005114CE" w14:paraId="0A4A8CCA" w14:textId="77777777" w:rsidTr="00D53227">
        <w:trPr>
          <w:cnfStyle w:val="100000000000" w:firstRow="1" w:lastRow="0" w:firstColumn="0" w:lastColumn="0" w:oddVBand="0" w:evenVBand="0" w:oddHBand="0" w:evenHBand="0" w:firstRowFirstColumn="0" w:firstRowLastColumn="0" w:lastRowFirstColumn="0" w:lastRowLastColumn="0"/>
          <w:trHeight w:val="432"/>
        </w:trPr>
        <w:tc>
          <w:tcPr>
            <w:tcW w:w="990" w:type="dxa"/>
          </w:tcPr>
          <w:p w14:paraId="60181198" w14:textId="77777777" w:rsidR="00225DDE" w:rsidRDefault="00225DDE" w:rsidP="00490804">
            <w:pPr>
              <w:rPr>
                <w:bCs w:val="0"/>
              </w:rPr>
            </w:pPr>
          </w:p>
          <w:p w14:paraId="4D911663" w14:textId="7962D87C" w:rsidR="00A82BA3" w:rsidRPr="005114CE" w:rsidRDefault="00A82BA3" w:rsidP="00490804">
            <w:r w:rsidRPr="00D6155E">
              <w:t>Full Name</w:t>
            </w:r>
            <w:r w:rsidRPr="005114CE">
              <w:t>:</w:t>
            </w:r>
          </w:p>
        </w:tc>
        <w:tc>
          <w:tcPr>
            <w:tcW w:w="3031" w:type="dxa"/>
            <w:tcBorders>
              <w:bottom w:val="single" w:sz="4" w:space="0" w:color="auto"/>
            </w:tcBorders>
          </w:tcPr>
          <w:p w14:paraId="5214AFFA" w14:textId="77777777" w:rsidR="00A82BA3" w:rsidRPr="009C220D" w:rsidRDefault="00A82BA3" w:rsidP="00440CD8">
            <w:pPr>
              <w:pStyle w:val="FieldText"/>
            </w:pPr>
          </w:p>
        </w:tc>
        <w:tc>
          <w:tcPr>
            <w:tcW w:w="2865" w:type="dxa"/>
            <w:tcBorders>
              <w:bottom w:val="single" w:sz="4" w:space="0" w:color="auto"/>
            </w:tcBorders>
          </w:tcPr>
          <w:p w14:paraId="7EAFE5C1" w14:textId="77777777" w:rsidR="00A82BA3" w:rsidRPr="009C220D" w:rsidRDefault="00A82BA3" w:rsidP="00440CD8">
            <w:pPr>
              <w:pStyle w:val="FieldText"/>
            </w:pPr>
          </w:p>
        </w:tc>
        <w:tc>
          <w:tcPr>
            <w:tcW w:w="668" w:type="dxa"/>
            <w:tcBorders>
              <w:bottom w:val="single" w:sz="4" w:space="0" w:color="auto"/>
            </w:tcBorders>
          </w:tcPr>
          <w:p w14:paraId="3D0E1872" w14:textId="77777777" w:rsidR="00A82BA3" w:rsidRPr="009C220D" w:rsidRDefault="00A82BA3" w:rsidP="00440CD8">
            <w:pPr>
              <w:pStyle w:val="FieldText"/>
            </w:pPr>
          </w:p>
        </w:tc>
        <w:tc>
          <w:tcPr>
            <w:tcW w:w="681" w:type="dxa"/>
          </w:tcPr>
          <w:p w14:paraId="60CCA6A7"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26223B52" w14:textId="77777777" w:rsidR="00A82BA3" w:rsidRPr="009C220D" w:rsidRDefault="00A82BA3" w:rsidP="00440CD8">
            <w:pPr>
              <w:pStyle w:val="FieldText"/>
            </w:pPr>
          </w:p>
        </w:tc>
      </w:tr>
      <w:tr w:rsidR="00856C35" w:rsidRPr="005114CE" w14:paraId="7007339C" w14:textId="77777777" w:rsidTr="00D53227">
        <w:tc>
          <w:tcPr>
            <w:tcW w:w="990" w:type="dxa"/>
          </w:tcPr>
          <w:p w14:paraId="6907C63F" w14:textId="77777777" w:rsidR="00856C35" w:rsidRPr="00D6155E" w:rsidRDefault="00856C35" w:rsidP="00440CD8"/>
        </w:tc>
        <w:tc>
          <w:tcPr>
            <w:tcW w:w="3031" w:type="dxa"/>
            <w:tcBorders>
              <w:top w:val="single" w:sz="4" w:space="0" w:color="auto"/>
            </w:tcBorders>
          </w:tcPr>
          <w:p w14:paraId="6A4D46CF"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31A270EE"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3FD32C5C" w14:textId="77777777" w:rsidR="00856C35" w:rsidRPr="00490804" w:rsidRDefault="00856C35" w:rsidP="00490804">
            <w:pPr>
              <w:pStyle w:val="Heading3"/>
              <w:outlineLvl w:val="2"/>
            </w:pPr>
            <w:r w:rsidRPr="00490804">
              <w:t>M.I.</w:t>
            </w:r>
          </w:p>
        </w:tc>
        <w:tc>
          <w:tcPr>
            <w:tcW w:w="681" w:type="dxa"/>
          </w:tcPr>
          <w:p w14:paraId="23598D5B" w14:textId="77777777" w:rsidR="00856C35" w:rsidRPr="005114CE" w:rsidRDefault="00856C35" w:rsidP="00856C35"/>
        </w:tc>
        <w:tc>
          <w:tcPr>
            <w:tcW w:w="1845" w:type="dxa"/>
            <w:tcBorders>
              <w:top w:val="single" w:sz="4" w:space="0" w:color="auto"/>
            </w:tcBorders>
          </w:tcPr>
          <w:p w14:paraId="3D909DEC" w14:textId="77777777" w:rsidR="00856C35" w:rsidRPr="009C220D" w:rsidRDefault="00856C35" w:rsidP="00856C35"/>
        </w:tc>
      </w:tr>
    </w:tbl>
    <w:p w14:paraId="5F53CF72"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499CA7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D4A3849" w14:textId="77777777" w:rsidR="00A82BA3" w:rsidRPr="005114CE" w:rsidRDefault="00A82BA3" w:rsidP="00490804">
            <w:r w:rsidRPr="005114CE">
              <w:t>Address:</w:t>
            </w:r>
          </w:p>
        </w:tc>
        <w:tc>
          <w:tcPr>
            <w:tcW w:w="7199" w:type="dxa"/>
            <w:tcBorders>
              <w:bottom w:val="single" w:sz="4" w:space="0" w:color="auto"/>
            </w:tcBorders>
          </w:tcPr>
          <w:p w14:paraId="135E0344" w14:textId="77777777" w:rsidR="00A82BA3" w:rsidRPr="00FF1313" w:rsidRDefault="00A82BA3" w:rsidP="00440CD8">
            <w:pPr>
              <w:pStyle w:val="FieldText"/>
            </w:pPr>
          </w:p>
        </w:tc>
        <w:tc>
          <w:tcPr>
            <w:tcW w:w="1800" w:type="dxa"/>
            <w:tcBorders>
              <w:bottom w:val="single" w:sz="4" w:space="0" w:color="auto"/>
            </w:tcBorders>
          </w:tcPr>
          <w:p w14:paraId="18B00AC4" w14:textId="77777777" w:rsidR="00A82BA3" w:rsidRPr="00FF1313" w:rsidRDefault="00A82BA3" w:rsidP="00440CD8">
            <w:pPr>
              <w:pStyle w:val="FieldText"/>
            </w:pPr>
          </w:p>
        </w:tc>
      </w:tr>
      <w:tr w:rsidR="00856C35" w:rsidRPr="005114CE" w14:paraId="2F17A322" w14:textId="77777777" w:rsidTr="00FF1313">
        <w:tc>
          <w:tcPr>
            <w:tcW w:w="1081" w:type="dxa"/>
          </w:tcPr>
          <w:p w14:paraId="0AF9C341" w14:textId="77777777" w:rsidR="00856C35" w:rsidRPr="005114CE" w:rsidRDefault="00856C35" w:rsidP="00440CD8"/>
        </w:tc>
        <w:tc>
          <w:tcPr>
            <w:tcW w:w="7199" w:type="dxa"/>
            <w:tcBorders>
              <w:top w:val="single" w:sz="4" w:space="0" w:color="auto"/>
            </w:tcBorders>
          </w:tcPr>
          <w:p w14:paraId="2AC43DAD"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57EDE01" w14:textId="77777777" w:rsidR="00856C35" w:rsidRPr="00490804" w:rsidRDefault="00856C35" w:rsidP="00490804">
            <w:pPr>
              <w:pStyle w:val="Heading3"/>
              <w:outlineLvl w:val="2"/>
            </w:pPr>
            <w:r w:rsidRPr="00490804">
              <w:t>Apartment/Unit #</w:t>
            </w:r>
          </w:p>
        </w:tc>
      </w:tr>
    </w:tbl>
    <w:p w14:paraId="38DA0FDE"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EDDBCF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09F7A30" w14:textId="77777777" w:rsidR="00C76039" w:rsidRPr="005114CE" w:rsidRDefault="00C76039">
            <w:pPr>
              <w:rPr>
                <w:szCs w:val="19"/>
              </w:rPr>
            </w:pPr>
          </w:p>
        </w:tc>
        <w:tc>
          <w:tcPr>
            <w:tcW w:w="5805" w:type="dxa"/>
            <w:tcBorders>
              <w:bottom w:val="single" w:sz="4" w:space="0" w:color="auto"/>
            </w:tcBorders>
          </w:tcPr>
          <w:p w14:paraId="211F424E" w14:textId="77777777" w:rsidR="00C76039" w:rsidRPr="009C220D" w:rsidRDefault="00C76039" w:rsidP="00440CD8">
            <w:pPr>
              <w:pStyle w:val="FieldText"/>
            </w:pPr>
          </w:p>
        </w:tc>
        <w:tc>
          <w:tcPr>
            <w:tcW w:w="1394" w:type="dxa"/>
            <w:tcBorders>
              <w:bottom w:val="single" w:sz="4" w:space="0" w:color="auto"/>
            </w:tcBorders>
          </w:tcPr>
          <w:p w14:paraId="473F6D06" w14:textId="77777777" w:rsidR="00C76039" w:rsidRPr="005114CE" w:rsidRDefault="00C76039" w:rsidP="00440CD8">
            <w:pPr>
              <w:pStyle w:val="FieldText"/>
            </w:pPr>
          </w:p>
        </w:tc>
        <w:tc>
          <w:tcPr>
            <w:tcW w:w="1800" w:type="dxa"/>
            <w:tcBorders>
              <w:bottom w:val="single" w:sz="4" w:space="0" w:color="auto"/>
            </w:tcBorders>
          </w:tcPr>
          <w:p w14:paraId="67464BFB" w14:textId="77777777" w:rsidR="00C76039" w:rsidRPr="005114CE" w:rsidRDefault="00C76039" w:rsidP="00440CD8">
            <w:pPr>
              <w:pStyle w:val="FieldText"/>
            </w:pPr>
          </w:p>
        </w:tc>
      </w:tr>
      <w:tr w:rsidR="00856C35" w:rsidRPr="005114CE" w14:paraId="5A1102A3" w14:textId="77777777" w:rsidTr="00FF1313">
        <w:trPr>
          <w:trHeight w:val="288"/>
        </w:trPr>
        <w:tc>
          <w:tcPr>
            <w:tcW w:w="1081" w:type="dxa"/>
          </w:tcPr>
          <w:p w14:paraId="6BA829D2" w14:textId="77777777" w:rsidR="00856C35" w:rsidRPr="005114CE" w:rsidRDefault="00856C35">
            <w:pPr>
              <w:rPr>
                <w:szCs w:val="19"/>
              </w:rPr>
            </w:pPr>
          </w:p>
        </w:tc>
        <w:tc>
          <w:tcPr>
            <w:tcW w:w="5805" w:type="dxa"/>
            <w:tcBorders>
              <w:top w:val="single" w:sz="4" w:space="0" w:color="auto"/>
            </w:tcBorders>
          </w:tcPr>
          <w:p w14:paraId="2D595D6B"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8619CB9"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3C650A8" w14:textId="77777777" w:rsidR="00856C35" w:rsidRPr="00490804" w:rsidRDefault="00856C35" w:rsidP="00490804">
            <w:pPr>
              <w:pStyle w:val="Heading3"/>
              <w:outlineLvl w:val="2"/>
            </w:pPr>
            <w:r w:rsidRPr="00490804">
              <w:t>ZIP Code</w:t>
            </w:r>
          </w:p>
        </w:tc>
      </w:tr>
    </w:tbl>
    <w:p w14:paraId="599F1D9A"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200BCA5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83F767C" w14:textId="77777777" w:rsidR="00841645" w:rsidRPr="005114CE" w:rsidRDefault="00841645" w:rsidP="00490804">
            <w:r w:rsidRPr="005114CE">
              <w:t>Phone:</w:t>
            </w:r>
          </w:p>
        </w:tc>
        <w:tc>
          <w:tcPr>
            <w:tcW w:w="3690" w:type="dxa"/>
            <w:tcBorders>
              <w:bottom w:val="single" w:sz="4" w:space="0" w:color="auto"/>
            </w:tcBorders>
          </w:tcPr>
          <w:p w14:paraId="45B14F35" w14:textId="77777777" w:rsidR="00841645" w:rsidRPr="009C220D" w:rsidRDefault="00841645" w:rsidP="00856C35">
            <w:pPr>
              <w:pStyle w:val="FieldText"/>
            </w:pPr>
          </w:p>
        </w:tc>
        <w:tc>
          <w:tcPr>
            <w:tcW w:w="720" w:type="dxa"/>
          </w:tcPr>
          <w:p w14:paraId="3E388E2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1AB154B8" w14:textId="77777777" w:rsidR="00841645" w:rsidRPr="009C220D" w:rsidRDefault="00841645" w:rsidP="00440CD8">
            <w:pPr>
              <w:pStyle w:val="FieldText"/>
            </w:pPr>
          </w:p>
        </w:tc>
      </w:tr>
    </w:tbl>
    <w:p w14:paraId="7F5D7D75" w14:textId="491B552E" w:rsidR="00856C35" w:rsidRDefault="004E4CF8">
      <w:r>
        <w:t>____________________</w:t>
      </w:r>
      <w:r w:rsidR="00CD7881">
        <w:t>_______</w:t>
      </w:r>
    </w:p>
    <w:tbl>
      <w:tblPr>
        <w:tblStyle w:val="PlainTable3"/>
        <w:tblW w:w="4893" w:type="pct"/>
        <w:tblLayout w:type="fixed"/>
        <w:tblLook w:val="0620" w:firstRow="1" w:lastRow="0" w:firstColumn="0" w:lastColumn="0" w:noHBand="1" w:noVBand="1"/>
      </w:tblPr>
      <w:tblGrid>
        <w:gridCol w:w="1465"/>
        <w:gridCol w:w="1414"/>
        <w:gridCol w:w="1890"/>
        <w:gridCol w:w="1890"/>
        <w:gridCol w:w="1405"/>
        <w:gridCol w:w="1800"/>
      </w:tblGrid>
      <w:tr w:rsidR="00613129" w:rsidRPr="005114CE" w14:paraId="151834A5" w14:textId="77777777" w:rsidTr="002B7AFC">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17288C3E" w14:textId="77777777" w:rsidR="00875D05" w:rsidRDefault="00875D05" w:rsidP="00490804">
            <w:pPr>
              <w:rPr>
                <w:bCs w:val="0"/>
              </w:rPr>
            </w:pPr>
          </w:p>
          <w:p w14:paraId="40A2F142" w14:textId="425CEFF4" w:rsidR="00613129" w:rsidRPr="005114CE" w:rsidRDefault="00613129" w:rsidP="00490804">
            <w:r w:rsidRPr="005114CE">
              <w:t xml:space="preserve">Date </w:t>
            </w:r>
            <w:r w:rsidR="004E4CF8">
              <w:t>of birth</w:t>
            </w:r>
          </w:p>
        </w:tc>
        <w:tc>
          <w:tcPr>
            <w:tcW w:w="1414" w:type="dxa"/>
            <w:tcBorders>
              <w:bottom w:val="single" w:sz="4" w:space="0" w:color="auto"/>
            </w:tcBorders>
          </w:tcPr>
          <w:p w14:paraId="460E3F47" w14:textId="77777777" w:rsidR="00613129" w:rsidRPr="009C220D" w:rsidRDefault="00613129" w:rsidP="00440CD8">
            <w:pPr>
              <w:pStyle w:val="FieldText"/>
            </w:pPr>
          </w:p>
        </w:tc>
        <w:tc>
          <w:tcPr>
            <w:tcW w:w="1890" w:type="dxa"/>
          </w:tcPr>
          <w:p w14:paraId="2B9E5984" w14:textId="37E064EA" w:rsidR="00613129" w:rsidRPr="005114CE" w:rsidRDefault="00613129" w:rsidP="00490804">
            <w:pPr>
              <w:pStyle w:val="Heading4"/>
              <w:outlineLvl w:val="3"/>
            </w:pPr>
          </w:p>
        </w:tc>
        <w:tc>
          <w:tcPr>
            <w:tcW w:w="1890" w:type="dxa"/>
            <w:tcBorders>
              <w:bottom w:val="none" w:sz="0" w:space="0" w:color="auto"/>
            </w:tcBorders>
          </w:tcPr>
          <w:p w14:paraId="74DCE4CE" w14:textId="77777777" w:rsidR="00613129" w:rsidRPr="009C220D" w:rsidRDefault="00613129" w:rsidP="00440CD8">
            <w:pPr>
              <w:pStyle w:val="FieldText"/>
            </w:pPr>
          </w:p>
        </w:tc>
        <w:tc>
          <w:tcPr>
            <w:tcW w:w="1405" w:type="dxa"/>
          </w:tcPr>
          <w:p w14:paraId="5942BA74"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6FF7EBA6" w14:textId="77777777" w:rsidR="00613129" w:rsidRPr="009C220D" w:rsidRDefault="00613129" w:rsidP="00856C35">
            <w:pPr>
              <w:pStyle w:val="FieldText"/>
            </w:pPr>
            <w:r w:rsidRPr="009C220D">
              <w:t>$</w:t>
            </w:r>
          </w:p>
        </w:tc>
      </w:tr>
    </w:tbl>
    <w:p w14:paraId="5CA862CD"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416C19B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88E7899" w14:textId="77777777" w:rsidR="00875D05" w:rsidRDefault="00875D05" w:rsidP="00490804">
            <w:pPr>
              <w:rPr>
                <w:bCs w:val="0"/>
              </w:rPr>
            </w:pPr>
          </w:p>
          <w:p w14:paraId="42E3298A" w14:textId="1D733A40" w:rsidR="00DE7FB7" w:rsidRPr="005114CE" w:rsidRDefault="00C76039" w:rsidP="00490804">
            <w:r w:rsidRPr="005114CE">
              <w:t>Position Applied for:</w:t>
            </w:r>
          </w:p>
        </w:tc>
        <w:tc>
          <w:tcPr>
            <w:tcW w:w="8277" w:type="dxa"/>
            <w:tcBorders>
              <w:bottom w:val="single" w:sz="4" w:space="0" w:color="auto"/>
            </w:tcBorders>
          </w:tcPr>
          <w:p w14:paraId="1FBD6F86" w14:textId="77777777" w:rsidR="00DE7FB7" w:rsidRPr="009C220D" w:rsidRDefault="00DE7FB7" w:rsidP="00083002">
            <w:pPr>
              <w:pStyle w:val="FieldText"/>
            </w:pPr>
          </w:p>
        </w:tc>
      </w:tr>
    </w:tbl>
    <w:p w14:paraId="6B2401A8" w14:textId="66EF71B9" w:rsidR="00856C35" w:rsidRDefault="00856C35"/>
    <w:p w14:paraId="0AEAA718" w14:textId="472B3FAD" w:rsidR="008C62DC" w:rsidRPr="00283506" w:rsidRDefault="008C62DC" w:rsidP="008C62DC">
      <w:pPr>
        <w:rPr>
          <w:u w:val="single"/>
        </w:rPr>
      </w:pPr>
      <w:r w:rsidRPr="008C62DC">
        <w:t>Type of Employment desired</w:t>
      </w:r>
      <w:r>
        <w:t xml:space="preserve">:  </w:t>
      </w:r>
      <w:r>
        <w:tab/>
        <w:t xml:space="preserve"> Full-time          Part-time          Temporary </w:t>
      </w:r>
      <w:r w:rsidR="00842CEC">
        <w:t xml:space="preserve">  Date available </w:t>
      </w:r>
      <w:r w:rsidR="00842CEC" w:rsidRPr="00283506">
        <w:rPr>
          <w:u w:val="single"/>
        </w:rPr>
        <w:t>_</w:t>
      </w:r>
      <w:r w:rsidR="00283506" w:rsidRPr="00283506">
        <w:rPr>
          <w:u w:val="single"/>
        </w:rPr>
        <w:t>___________</w:t>
      </w:r>
      <w:r w:rsidR="00842CEC" w:rsidRPr="00283506">
        <w:rPr>
          <w:u w:val="single"/>
        </w:rPr>
        <w:t>_________</w:t>
      </w:r>
    </w:p>
    <w:p w14:paraId="11B73B6B" w14:textId="3D6F3CCE" w:rsidR="008C62DC" w:rsidRPr="00283506" w:rsidRDefault="008C62DC" w:rsidP="008C62DC">
      <w:pPr>
        <w:rPr>
          <w:u w:val="single"/>
        </w:rPr>
      </w:pPr>
    </w:p>
    <w:p w14:paraId="49D5CDD1" w14:textId="77777777" w:rsidR="00875D05" w:rsidRDefault="00875D05" w:rsidP="008C62DC"/>
    <w:p w14:paraId="47B671BF" w14:textId="0998E6AA" w:rsidR="004F4BAE" w:rsidRDefault="008C62DC" w:rsidP="008C62DC">
      <w:r>
        <w:t xml:space="preserve">If you are under the age of 18, and it is required, can you furnish a work permit?        </w:t>
      </w:r>
      <w:r w:rsidR="004F4BAE">
        <w:t>Yes       No</w:t>
      </w:r>
    </w:p>
    <w:p w14:paraId="72B38F1D" w14:textId="77777777" w:rsidR="004F4BAE" w:rsidRDefault="004F4BAE" w:rsidP="008C62DC"/>
    <w:p w14:paraId="4BDA6FDE" w14:textId="77777777" w:rsidR="00875D05" w:rsidRDefault="00875D05" w:rsidP="008C62DC"/>
    <w:p w14:paraId="4E74B098" w14:textId="2A459E66" w:rsidR="004F4BAE" w:rsidRDefault="004F4BAE" w:rsidP="008C62DC">
      <w:r>
        <w:t>Are you able to meet the attendance requirements of the position applied for?    Yes     No</w:t>
      </w:r>
    </w:p>
    <w:p w14:paraId="52B68420" w14:textId="77777777" w:rsidR="004F4BAE" w:rsidRDefault="004F4BAE" w:rsidP="008C62DC"/>
    <w:p w14:paraId="7777F231" w14:textId="77777777" w:rsidR="00875D05" w:rsidRDefault="00875D05" w:rsidP="008C62DC"/>
    <w:p w14:paraId="2C636BB9" w14:textId="1EFA2F53" w:rsidR="004F4BAE" w:rsidRPr="000B53AF" w:rsidRDefault="004F4BAE" w:rsidP="008C62DC">
      <w:r>
        <w:t xml:space="preserve">Do you have dependable transportation?    </w:t>
      </w:r>
      <w:proofErr w:type="gramStart"/>
      <w:r w:rsidR="00F97742">
        <w:t>Yes</w:t>
      </w:r>
      <w:proofErr w:type="gramEnd"/>
      <w:r>
        <w:t xml:space="preserve">       </w:t>
      </w:r>
      <w:r w:rsidRPr="000B53AF">
        <w:t xml:space="preserve">No         Vehicle Make: </w:t>
      </w:r>
      <w:r w:rsidR="00F97742" w:rsidRPr="000B53AF">
        <w:rPr>
          <w:u w:val="single"/>
        </w:rPr>
        <w:t>________________________________</w:t>
      </w:r>
      <w:r w:rsidR="00F97742" w:rsidRPr="000B53AF">
        <w:t>_</w:t>
      </w:r>
      <w:r w:rsidR="008C62DC" w:rsidRPr="000B53AF">
        <w:t xml:space="preserve">         </w:t>
      </w:r>
    </w:p>
    <w:p w14:paraId="0FD21465" w14:textId="77777777" w:rsidR="004F4BAE" w:rsidRPr="000B53AF" w:rsidRDefault="004F4BAE" w:rsidP="008C62DC"/>
    <w:p w14:paraId="5C19378F" w14:textId="77777777" w:rsidR="00875D05" w:rsidRPr="000B53AF" w:rsidRDefault="00875D05" w:rsidP="008C62DC"/>
    <w:p w14:paraId="3D5A68F3" w14:textId="55C6D4B1" w:rsidR="00875D05" w:rsidRPr="000B53AF" w:rsidRDefault="00F97742" w:rsidP="008C62DC">
      <w:r w:rsidRPr="000B53AF">
        <w:t>Driver’s</w:t>
      </w:r>
      <w:r w:rsidR="004F4BAE" w:rsidRPr="000B53AF">
        <w:t xml:space="preserve"> License </w:t>
      </w:r>
      <w:r w:rsidRPr="000B53AF">
        <w:t xml:space="preserve">Number: </w:t>
      </w:r>
      <w:r w:rsidRPr="000B53AF">
        <w:rPr>
          <w:u w:val="single"/>
        </w:rPr>
        <w:t>_</w:t>
      </w:r>
      <w:r w:rsidR="004F4BAE" w:rsidRPr="000B53AF">
        <w:rPr>
          <w:u w:val="single"/>
        </w:rPr>
        <w:t xml:space="preserve">______________   </w:t>
      </w:r>
      <w:r w:rsidRPr="000B53AF">
        <w:rPr>
          <w:u w:val="single"/>
        </w:rPr>
        <w:t xml:space="preserve">     </w:t>
      </w:r>
      <w:r w:rsidRPr="000B53AF">
        <w:t xml:space="preserve">     </w:t>
      </w:r>
      <w:r w:rsidR="004F4BAE" w:rsidRPr="000B53AF">
        <w:t xml:space="preserve">Issuing State: </w:t>
      </w:r>
      <w:r w:rsidR="004F4BAE" w:rsidRPr="000B53AF">
        <w:rPr>
          <w:u w:val="single"/>
        </w:rPr>
        <w:t xml:space="preserve">                          </w:t>
      </w:r>
      <w:r w:rsidRPr="000B53AF">
        <w:rPr>
          <w:u w:val="single"/>
        </w:rPr>
        <w:t xml:space="preserve">    </w:t>
      </w:r>
      <w:r w:rsidR="004F4BAE" w:rsidRPr="000B53AF">
        <w:t xml:space="preserve">  Exp. Date</w:t>
      </w:r>
      <w:r w:rsidR="00DA6AE7" w:rsidRPr="000B53AF">
        <w:t xml:space="preserve">: </w:t>
      </w:r>
      <w:r w:rsidR="00DA6AE7" w:rsidRPr="000B53AF">
        <w:rPr>
          <w:u w:val="single"/>
        </w:rPr>
        <w:t>______________</w:t>
      </w:r>
      <w:r w:rsidR="004F4BAE" w:rsidRPr="000B53AF">
        <w:rPr>
          <w:u w:val="single"/>
        </w:rPr>
        <w:t xml:space="preserve"> </w:t>
      </w:r>
      <w:r w:rsidR="004F4BAE" w:rsidRPr="000B53AF">
        <w:t xml:space="preserve">    </w:t>
      </w:r>
    </w:p>
    <w:p w14:paraId="4EF52B05" w14:textId="4E755200" w:rsidR="00875D05" w:rsidRPr="000B53AF" w:rsidRDefault="00875D05" w:rsidP="008C62DC"/>
    <w:p w14:paraId="05D796CE" w14:textId="77777777" w:rsidR="00875D05" w:rsidRPr="000B53AF" w:rsidRDefault="00875D05" w:rsidP="008C62DC"/>
    <w:p w14:paraId="6F7C88DE" w14:textId="6057B3FD" w:rsidR="008C62DC" w:rsidRDefault="00875D05" w:rsidP="008C62DC">
      <w:r w:rsidRPr="000B53AF">
        <w:t xml:space="preserve">Classification: </w:t>
      </w:r>
      <w:r w:rsidRPr="000B53AF">
        <w:rPr>
          <w:u w:val="single"/>
        </w:rPr>
        <w:t xml:space="preserve">                     </w:t>
      </w:r>
      <w:r w:rsidRPr="000B53AF">
        <w:t xml:space="preserve">  Restrictions: </w:t>
      </w:r>
      <w:r w:rsidR="00DA6AE7" w:rsidRPr="000B53AF">
        <w:t>________________________</w:t>
      </w:r>
      <w:r>
        <w:t xml:space="preserve">                                  </w:t>
      </w:r>
      <w:r w:rsidR="008C62DC">
        <w:t xml:space="preserve">                                         </w:t>
      </w:r>
    </w:p>
    <w:p w14:paraId="21C92DE3" w14:textId="515E4E19" w:rsidR="008C62DC" w:rsidRDefault="008C62DC" w:rsidP="008C62DC"/>
    <w:tbl>
      <w:tblPr>
        <w:tblStyle w:val="PlainTable3"/>
        <w:tblW w:w="5000" w:type="pct"/>
        <w:tblLayout w:type="fixed"/>
        <w:tblLook w:val="0620" w:firstRow="1" w:lastRow="0" w:firstColumn="0" w:lastColumn="0" w:noHBand="1" w:noVBand="1"/>
      </w:tblPr>
      <w:tblGrid>
        <w:gridCol w:w="3462"/>
        <w:gridCol w:w="625"/>
        <w:gridCol w:w="625"/>
        <w:gridCol w:w="478"/>
        <w:gridCol w:w="3779"/>
        <w:gridCol w:w="486"/>
        <w:gridCol w:w="625"/>
      </w:tblGrid>
      <w:tr w:rsidR="008C62DC" w:rsidRPr="005114CE" w14:paraId="29CCC17E" w14:textId="77777777" w:rsidTr="008C62DC">
        <w:trPr>
          <w:cnfStyle w:val="100000000000" w:firstRow="1" w:lastRow="0" w:firstColumn="0" w:lastColumn="0" w:oddVBand="0" w:evenVBand="0" w:oddHBand="0" w:evenHBand="0" w:firstRowFirstColumn="0" w:firstRowLastColumn="0" w:lastRowFirstColumn="0" w:lastRowLastColumn="0"/>
        </w:trPr>
        <w:tc>
          <w:tcPr>
            <w:tcW w:w="3462" w:type="dxa"/>
          </w:tcPr>
          <w:p w14:paraId="5F608B5B" w14:textId="77777777" w:rsidR="008C62DC" w:rsidRPr="005114CE" w:rsidRDefault="008C62DC" w:rsidP="00490804">
            <w:bookmarkStart w:id="0" w:name="_Hlk529014312"/>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25" w:type="dxa"/>
          </w:tcPr>
          <w:p w14:paraId="11DEB55E" w14:textId="77777777" w:rsidR="008C62DC" w:rsidRPr="00D6155E" w:rsidRDefault="008C62DC" w:rsidP="004F4BAE">
            <w:pPr>
              <w:pStyle w:val="Checkbox"/>
              <w:jc w:val="left"/>
            </w:pPr>
          </w:p>
        </w:tc>
        <w:tc>
          <w:tcPr>
            <w:tcW w:w="625" w:type="dxa"/>
          </w:tcPr>
          <w:p w14:paraId="15CF0FAE" w14:textId="70DE0E7D" w:rsidR="008C62DC" w:rsidRPr="00D6155E" w:rsidRDefault="008C62DC" w:rsidP="00490804">
            <w:pPr>
              <w:pStyle w:val="Checkbox"/>
            </w:pPr>
            <w:r w:rsidRPr="00D6155E">
              <w:t>YES</w:t>
            </w:r>
          </w:p>
          <w:p w14:paraId="43995616" w14:textId="77777777" w:rsidR="008C62DC" w:rsidRPr="005114CE" w:rsidRDefault="008C62DC" w:rsidP="00083002">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002B7AFC">
              <w:fldChar w:fldCharType="separate"/>
            </w:r>
            <w:r w:rsidRPr="005114CE">
              <w:fldChar w:fldCharType="end"/>
            </w:r>
            <w:bookmarkEnd w:id="1"/>
          </w:p>
        </w:tc>
        <w:tc>
          <w:tcPr>
            <w:tcW w:w="478" w:type="dxa"/>
          </w:tcPr>
          <w:p w14:paraId="6C885598" w14:textId="77777777" w:rsidR="008C62DC" w:rsidRPr="009C220D" w:rsidRDefault="008C62DC" w:rsidP="00490804">
            <w:pPr>
              <w:pStyle w:val="Checkbox"/>
            </w:pPr>
            <w:r>
              <w:t>NO</w:t>
            </w:r>
          </w:p>
          <w:p w14:paraId="45488C9F" w14:textId="77777777" w:rsidR="008C62DC" w:rsidRPr="00D6155E" w:rsidRDefault="008C62DC" w:rsidP="00083002">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002B7AFC">
              <w:fldChar w:fldCharType="separate"/>
            </w:r>
            <w:r w:rsidRPr="00D6155E">
              <w:fldChar w:fldCharType="end"/>
            </w:r>
            <w:bookmarkEnd w:id="2"/>
          </w:p>
        </w:tc>
        <w:tc>
          <w:tcPr>
            <w:tcW w:w="3779" w:type="dxa"/>
          </w:tcPr>
          <w:p w14:paraId="0B4798E4" w14:textId="77777777" w:rsidR="008C62DC" w:rsidRPr="005114CE" w:rsidRDefault="008C62DC" w:rsidP="00490804">
            <w:pPr>
              <w:pStyle w:val="Heading4"/>
              <w:outlineLvl w:val="3"/>
            </w:pPr>
            <w:r w:rsidRPr="005114CE">
              <w:t>If no, are you authorized to work in the U.S.?</w:t>
            </w:r>
          </w:p>
        </w:tc>
        <w:tc>
          <w:tcPr>
            <w:tcW w:w="486" w:type="dxa"/>
          </w:tcPr>
          <w:p w14:paraId="54C1103C" w14:textId="77777777" w:rsidR="008C62DC" w:rsidRPr="009C220D" w:rsidRDefault="008C62DC" w:rsidP="00490804">
            <w:pPr>
              <w:pStyle w:val="Checkbox"/>
            </w:pPr>
            <w:r>
              <w:t>YES</w:t>
            </w:r>
          </w:p>
          <w:p w14:paraId="0D98AA7D" w14:textId="77777777" w:rsidR="008C62DC" w:rsidRPr="005114CE" w:rsidRDefault="008C62DC"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B7AFC">
              <w:fldChar w:fldCharType="separate"/>
            </w:r>
            <w:r w:rsidRPr="005114CE">
              <w:fldChar w:fldCharType="end"/>
            </w:r>
          </w:p>
        </w:tc>
        <w:tc>
          <w:tcPr>
            <w:tcW w:w="625" w:type="dxa"/>
          </w:tcPr>
          <w:p w14:paraId="34D124F9" w14:textId="77777777" w:rsidR="008C62DC" w:rsidRPr="009C220D" w:rsidRDefault="008C62DC" w:rsidP="00490804">
            <w:pPr>
              <w:pStyle w:val="Checkbox"/>
            </w:pPr>
            <w:r>
              <w:t>NO</w:t>
            </w:r>
          </w:p>
          <w:p w14:paraId="56843AB3" w14:textId="77777777" w:rsidR="008C62DC" w:rsidRPr="005114CE" w:rsidRDefault="008C62DC"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B7AFC">
              <w:fldChar w:fldCharType="separate"/>
            </w:r>
            <w:r w:rsidRPr="005114CE">
              <w:fldChar w:fldCharType="end"/>
            </w:r>
          </w:p>
        </w:tc>
      </w:tr>
      <w:bookmarkEnd w:id="0"/>
    </w:tbl>
    <w:p w14:paraId="2F27B7CC"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5782572D"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21C2C95B" w14:textId="77777777" w:rsidR="009C220D" w:rsidRPr="005114CE" w:rsidRDefault="009C220D" w:rsidP="00490804">
            <w:r w:rsidRPr="005114CE">
              <w:t>Have you ever worked for this company?</w:t>
            </w:r>
          </w:p>
        </w:tc>
        <w:tc>
          <w:tcPr>
            <w:tcW w:w="665" w:type="dxa"/>
          </w:tcPr>
          <w:p w14:paraId="48B35D08" w14:textId="77777777" w:rsidR="009C220D" w:rsidRPr="009C220D" w:rsidRDefault="009C220D" w:rsidP="00490804">
            <w:pPr>
              <w:pStyle w:val="Checkbox"/>
            </w:pPr>
            <w:r>
              <w:t>YES</w:t>
            </w:r>
          </w:p>
          <w:p w14:paraId="2404E5D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B7AFC">
              <w:fldChar w:fldCharType="separate"/>
            </w:r>
            <w:r w:rsidRPr="005114CE">
              <w:fldChar w:fldCharType="end"/>
            </w:r>
          </w:p>
        </w:tc>
        <w:tc>
          <w:tcPr>
            <w:tcW w:w="509" w:type="dxa"/>
          </w:tcPr>
          <w:p w14:paraId="6AF2D640" w14:textId="77777777" w:rsidR="009C220D" w:rsidRPr="009C220D" w:rsidRDefault="009C220D" w:rsidP="00490804">
            <w:pPr>
              <w:pStyle w:val="Checkbox"/>
            </w:pPr>
            <w:r>
              <w:t>NO</w:t>
            </w:r>
          </w:p>
          <w:p w14:paraId="0112515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B7AFC">
              <w:fldChar w:fldCharType="separate"/>
            </w:r>
            <w:r w:rsidRPr="005114CE">
              <w:fldChar w:fldCharType="end"/>
            </w:r>
          </w:p>
        </w:tc>
        <w:tc>
          <w:tcPr>
            <w:tcW w:w="1359" w:type="dxa"/>
          </w:tcPr>
          <w:p w14:paraId="36C6FBED"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0ABB88F8" w14:textId="77777777" w:rsidR="009C220D" w:rsidRPr="009C220D" w:rsidRDefault="009C220D" w:rsidP="00617C65">
            <w:pPr>
              <w:pStyle w:val="FieldText"/>
            </w:pPr>
          </w:p>
        </w:tc>
      </w:tr>
    </w:tbl>
    <w:p w14:paraId="3E574552"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1CB4A7BD"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50B2AD0" w14:textId="7D31CC20" w:rsidR="009C220D" w:rsidRPr="005114CE" w:rsidRDefault="009C220D" w:rsidP="00490804">
            <w:r w:rsidRPr="005114CE">
              <w:t xml:space="preserve">Have you ever been convicted of a </w:t>
            </w:r>
            <w:r w:rsidR="006E7482">
              <w:t>crime in the past 10 years</w:t>
            </w:r>
            <w:r w:rsidRPr="005114CE">
              <w:t>?</w:t>
            </w:r>
          </w:p>
        </w:tc>
        <w:tc>
          <w:tcPr>
            <w:tcW w:w="665" w:type="dxa"/>
          </w:tcPr>
          <w:p w14:paraId="0876471B" w14:textId="77777777" w:rsidR="009C220D" w:rsidRPr="009C220D" w:rsidRDefault="009C220D" w:rsidP="00490804">
            <w:pPr>
              <w:pStyle w:val="Checkbox"/>
            </w:pPr>
            <w:r>
              <w:t>YES</w:t>
            </w:r>
          </w:p>
          <w:p w14:paraId="3C928C9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B7AFC">
              <w:fldChar w:fldCharType="separate"/>
            </w:r>
            <w:r w:rsidRPr="005114CE">
              <w:fldChar w:fldCharType="end"/>
            </w:r>
          </w:p>
        </w:tc>
        <w:tc>
          <w:tcPr>
            <w:tcW w:w="509" w:type="dxa"/>
          </w:tcPr>
          <w:p w14:paraId="5D29002E" w14:textId="77777777" w:rsidR="009C220D" w:rsidRPr="009C220D" w:rsidRDefault="009C220D" w:rsidP="00490804">
            <w:pPr>
              <w:pStyle w:val="Checkbox"/>
            </w:pPr>
            <w:r>
              <w:t>NO</w:t>
            </w:r>
          </w:p>
          <w:p w14:paraId="08F8D7C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B7AFC">
              <w:fldChar w:fldCharType="separate"/>
            </w:r>
            <w:r w:rsidRPr="005114CE">
              <w:fldChar w:fldCharType="end"/>
            </w:r>
          </w:p>
        </w:tc>
        <w:tc>
          <w:tcPr>
            <w:tcW w:w="5214" w:type="dxa"/>
          </w:tcPr>
          <w:p w14:paraId="4D7BAD50" w14:textId="77777777" w:rsidR="009C220D" w:rsidRPr="005114CE" w:rsidRDefault="009C220D" w:rsidP="00682C69"/>
        </w:tc>
      </w:tr>
    </w:tbl>
    <w:p w14:paraId="5993B0AF" w14:textId="77777777" w:rsidR="00C92A3C" w:rsidRDefault="00C92A3C"/>
    <w:tbl>
      <w:tblPr>
        <w:tblStyle w:val="PlainTable3"/>
        <w:tblW w:w="5051" w:type="pct"/>
        <w:tblLayout w:type="fixed"/>
        <w:tblLook w:val="0620" w:firstRow="1" w:lastRow="0" w:firstColumn="0" w:lastColumn="0" w:noHBand="1" w:noVBand="1"/>
      </w:tblPr>
      <w:tblGrid>
        <w:gridCol w:w="10154"/>
        <w:gridCol w:w="29"/>
      </w:tblGrid>
      <w:tr w:rsidR="000F2DF4" w:rsidRPr="005114CE" w14:paraId="08822812" w14:textId="77777777" w:rsidTr="004E6736">
        <w:trPr>
          <w:cnfStyle w:val="100000000000" w:firstRow="1" w:lastRow="0" w:firstColumn="0" w:lastColumn="0" w:oddVBand="0" w:evenVBand="0" w:oddHBand="0" w:evenHBand="0" w:firstRowFirstColumn="0" w:firstRowLastColumn="0" w:lastRowFirstColumn="0" w:lastRowLastColumn="0"/>
          <w:trHeight w:val="413"/>
        </w:trPr>
        <w:tc>
          <w:tcPr>
            <w:tcW w:w="10153" w:type="dxa"/>
          </w:tcPr>
          <w:p w14:paraId="11EE1E2A" w14:textId="0BA80D98" w:rsidR="000F2DF4" w:rsidRPr="005114CE" w:rsidRDefault="000F2DF4" w:rsidP="00490804">
            <w:r w:rsidRPr="005114CE">
              <w:t>If yes, explain:</w:t>
            </w:r>
            <w:r w:rsidR="004E6736">
              <w:t xml:space="preserve">  ___________________________________________________________________________________</w:t>
            </w:r>
          </w:p>
        </w:tc>
        <w:tc>
          <w:tcPr>
            <w:tcW w:w="29" w:type="dxa"/>
            <w:tcBorders>
              <w:bottom w:val="none" w:sz="0" w:space="0" w:color="auto"/>
            </w:tcBorders>
          </w:tcPr>
          <w:p w14:paraId="7707FD02" w14:textId="77777777" w:rsidR="000F2DF4" w:rsidRPr="009C220D" w:rsidRDefault="000F2DF4" w:rsidP="00617C65">
            <w:pPr>
              <w:pStyle w:val="FieldText"/>
            </w:pPr>
          </w:p>
        </w:tc>
      </w:tr>
      <w:tr w:rsidR="00D53775" w:rsidRPr="005114CE" w14:paraId="2ACAC6B7" w14:textId="77777777" w:rsidTr="004E6736">
        <w:trPr>
          <w:trHeight w:val="413"/>
        </w:trPr>
        <w:tc>
          <w:tcPr>
            <w:tcW w:w="10153" w:type="dxa"/>
          </w:tcPr>
          <w:p w14:paraId="0EFB02A8" w14:textId="728C14AA" w:rsidR="00D53775" w:rsidRPr="004E6736" w:rsidRDefault="004E6736" w:rsidP="00490804">
            <w:pPr>
              <w:rPr>
                <w:sz w:val="14"/>
              </w:rPr>
            </w:pPr>
            <w:r w:rsidRPr="004E6736">
              <w:rPr>
                <w:sz w:val="14"/>
              </w:rPr>
              <w:t>Conviction will not necessarily omit you from employment, each instance and explanation will be considered in relation to the position for which you are applying.</w:t>
            </w:r>
          </w:p>
        </w:tc>
        <w:tc>
          <w:tcPr>
            <w:tcW w:w="29" w:type="dxa"/>
          </w:tcPr>
          <w:p w14:paraId="4EA1A885" w14:textId="77777777" w:rsidR="00D53775" w:rsidRPr="009C220D" w:rsidRDefault="00D53775" w:rsidP="00617C65">
            <w:pPr>
              <w:pStyle w:val="FieldText"/>
            </w:pPr>
          </w:p>
        </w:tc>
      </w:tr>
    </w:tbl>
    <w:p w14:paraId="0447F536" w14:textId="5199B6B5" w:rsidR="00330050" w:rsidRDefault="00330050" w:rsidP="00330050">
      <w:pPr>
        <w:pStyle w:val="Heading2"/>
      </w:pPr>
      <w:r>
        <w:lastRenderedPageBreak/>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17CF55BB"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7C9FAAC" w14:textId="77777777" w:rsidR="00875D05" w:rsidRDefault="00875D05" w:rsidP="00490804">
            <w:pPr>
              <w:rPr>
                <w:bCs w:val="0"/>
              </w:rPr>
            </w:pPr>
          </w:p>
          <w:p w14:paraId="5796D4B5" w14:textId="1AA2A162" w:rsidR="000F2DF4" w:rsidRPr="005114CE" w:rsidRDefault="000F2DF4" w:rsidP="00490804">
            <w:r w:rsidRPr="005114CE">
              <w:t>High School:</w:t>
            </w:r>
          </w:p>
        </w:tc>
        <w:tc>
          <w:tcPr>
            <w:tcW w:w="2782" w:type="dxa"/>
            <w:tcBorders>
              <w:bottom w:val="single" w:sz="4" w:space="0" w:color="auto"/>
            </w:tcBorders>
          </w:tcPr>
          <w:p w14:paraId="506B1784" w14:textId="77777777" w:rsidR="000F2DF4" w:rsidRPr="005114CE" w:rsidRDefault="000F2DF4" w:rsidP="00617C65">
            <w:pPr>
              <w:pStyle w:val="FieldText"/>
            </w:pPr>
          </w:p>
        </w:tc>
        <w:tc>
          <w:tcPr>
            <w:tcW w:w="920" w:type="dxa"/>
          </w:tcPr>
          <w:p w14:paraId="37721525"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2EA1FF63" w14:textId="77777777" w:rsidR="000F2DF4" w:rsidRPr="005114CE" w:rsidRDefault="000F2DF4" w:rsidP="00617C65">
            <w:pPr>
              <w:pStyle w:val="FieldText"/>
            </w:pPr>
          </w:p>
        </w:tc>
      </w:tr>
    </w:tbl>
    <w:p w14:paraId="08189578"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B79A446"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22AC85A" w14:textId="77777777" w:rsidR="00250014" w:rsidRPr="005114CE" w:rsidRDefault="00250014" w:rsidP="00490804">
            <w:r w:rsidRPr="005114CE">
              <w:t>From:</w:t>
            </w:r>
          </w:p>
        </w:tc>
        <w:tc>
          <w:tcPr>
            <w:tcW w:w="962" w:type="dxa"/>
            <w:tcBorders>
              <w:bottom w:val="single" w:sz="4" w:space="0" w:color="auto"/>
            </w:tcBorders>
          </w:tcPr>
          <w:p w14:paraId="2E550188" w14:textId="77777777" w:rsidR="00250014" w:rsidRPr="005114CE" w:rsidRDefault="00250014" w:rsidP="00617C65">
            <w:pPr>
              <w:pStyle w:val="FieldText"/>
            </w:pPr>
          </w:p>
        </w:tc>
        <w:tc>
          <w:tcPr>
            <w:tcW w:w="512" w:type="dxa"/>
          </w:tcPr>
          <w:p w14:paraId="0E289A46"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46B31711" w14:textId="77777777" w:rsidR="00250014" w:rsidRPr="005114CE" w:rsidRDefault="00250014" w:rsidP="00617C65">
            <w:pPr>
              <w:pStyle w:val="FieldText"/>
            </w:pPr>
          </w:p>
        </w:tc>
        <w:tc>
          <w:tcPr>
            <w:tcW w:w="1757" w:type="dxa"/>
          </w:tcPr>
          <w:p w14:paraId="5F88C463" w14:textId="77777777" w:rsidR="00250014" w:rsidRPr="005114CE" w:rsidRDefault="00250014" w:rsidP="00490804">
            <w:pPr>
              <w:pStyle w:val="Heading4"/>
              <w:outlineLvl w:val="3"/>
            </w:pPr>
            <w:r w:rsidRPr="005114CE">
              <w:t>Did you graduate?</w:t>
            </w:r>
          </w:p>
        </w:tc>
        <w:tc>
          <w:tcPr>
            <w:tcW w:w="674" w:type="dxa"/>
          </w:tcPr>
          <w:p w14:paraId="1CE2E24F" w14:textId="77777777" w:rsidR="00250014" w:rsidRPr="009C220D" w:rsidRDefault="00250014" w:rsidP="00490804">
            <w:pPr>
              <w:pStyle w:val="Checkbox"/>
            </w:pPr>
            <w:r>
              <w:t>YES</w:t>
            </w:r>
          </w:p>
          <w:p w14:paraId="4710AA18"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B7AFC">
              <w:fldChar w:fldCharType="separate"/>
            </w:r>
            <w:r w:rsidRPr="005114CE">
              <w:fldChar w:fldCharType="end"/>
            </w:r>
          </w:p>
        </w:tc>
        <w:tc>
          <w:tcPr>
            <w:tcW w:w="602" w:type="dxa"/>
          </w:tcPr>
          <w:p w14:paraId="655A39CD" w14:textId="77777777" w:rsidR="00250014" w:rsidRPr="009C220D" w:rsidRDefault="00250014" w:rsidP="00490804">
            <w:pPr>
              <w:pStyle w:val="Checkbox"/>
            </w:pPr>
            <w:r>
              <w:t>NO</w:t>
            </w:r>
          </w:p>
          <w:p w14:paraId="51685A9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B7AFC">
              <w:fldChar w:fldCharType="separate"/>
            </w:r>
            <w:r w:rsidRPr="005114CE">
              <w:fldChar w:fldCharType="end"/>
            </w:r>
          </w:p>
        </w:tc>
        <w:tc>
          <w:tcPr>
            <w:tcW w:w="917" w:type="dxa"/>
          </w:tcPr>
          <w:p w14:paraId="2B675880"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36BAE896" w14:textId="77777777" w:rsidR="00250014" w:rsidRPr="005114CE" w:rsidRDefault="00250014" w:rsidP="00617C65">
            <w:pPr>
              <w:pStyle w:val="FieldText"/>
            </w:pPr>
          </w:p>
        </w:tc>
      </w:tr>
    </w:tbl>
    <w:p w14:paraId="449FECD8" w14:textId="77777777" w:rsidR="00330050" w:rsidRDefault="00330050"/>
    <w:tbl>
      <w:tblPr>
        <w:tblStyle w:val="PlainTable3"/>
        <w:tblW w:w="5000" w:type="pct"/>
        <w:tblLayout w:type="fixed"/>
        <w:tblLook w:val="0620" w:firstRow="1" w:lastRow="0" w:firstColumn="0" w:lastColumn="0" w:noHBand="1" w:noVBand="1"/>
      </w:tblPr>
      <w:tblGrid>
        <w:gridCol w:w="1710"/>
        <w:gridCol w:w="2404"/>
        <w:gridCol w:w="920"/>
        <w:gridCol w:w="1722"/>
        <w:gridCol w:w="3324"/>
      </w:tblGrid>
      <w:tr w:rsidR="006420BD" w:rsidRPr="00613129" w14:paraId="5C4BEF6B" w14:textId="77777777" w:rsidTr="00A80D91">
        <w:trPr>
          <w:gridAfter w:val="1"/>
          <w:cnfStyle w:val="100000000000" w:firstRow="1" w:lastRow="0" w:firstColumn="0" w:lastColumn="0" w:oddVBand="0" w:evenVBand="0" w:oddHBand="0" w:evenHBand="0" w:firstRowFirstColumn="0" w:firstRowLastColumn="0" w:lastRowFirstColumn="0" w:lastRowLastColumn="0"/>
          <w:wAfter w:w="3324" w:type="dxa"/>
          <w:trHeight w:val="288"/>
        </w:trPr>
        <w:tc>
          <w:tcPr>
            <w:tcW w:w="1710" w:type="dxa"/>
          </w:tcPr>
          <w:p w14:paraId="27CA3CFC" w14:textId="27D0A9E5" w:rsidR="006420BD" w:rsidRPr="005114CE" w:rsidRDefault="006420BD" w:rsidP="00490804">
            <w:bookmarkStart w:id="3" w:name="_Hlk529017037"/>
            <w:r>
              <w:t>Course of Study:</w:t>
            </w:r>
          </w:p>
        </w:tc>
        <w:tc>
          <w:tcPr>
            <w:tcW w:w="5046" w:type="dxa"/>
            <w:gridSpan w:val="3"/>
            <w:tcBorders>
              <w:bottom w:val="single" w:sz="4" w:space="0" w:color="auto"/>
            </w:tcBorders>
          </w:tcPr>
          <w:p w14:paraId="0F6978CC" w14:textId="77777777" w:rsidR="006420BD" w:rsidRPr="005114CE" w:rsidRDefault="006420BD" w:rsidP="00617C65">
            <w:pPr>
              <w:pStyle w:val="FieldText"/>
            </w:pPr>
          </w:p>
        </w:tc>
      </w:tr>
      <w:bookmarkEnd w:id="3"/>
      <w:tr w:rsidR="000F2DF4" w:rsidRPr="00613129" w14:paraId="3478ECEB" w14:textId="77777777" w:rsidTr="00A80D91">
        <w:trPr>
          <w:trHeight w:val="288"/>
        </w:trPr>
        <w:tc>
          <w:tcPr>
            <w:tcW w:w="1710" w:type="dxa"/>
          </w:tcPr>
          <w:p w14:paraId="3EEC0D14" w14:textId="77777777" w:rsidR="006420BD" w:rsidRDefault="006420BD" w:rsidP="00490804"/>
          <w:p w14:paraId="7BB382C8" w14:textId="77777777" w:rsidR="004C4537" w:rsidRDefault="004C4537" w:rsidP="00490804"/>
          <w:p w14:paraId="464DE506" w14:textId="58E8F2B2" w:rsidR="000F2DF4" w:rsidRPr="005114CE" w:rsidRDefault="000F2DF4" w:rsidP="00490804">
            <w:r w:rsidRPr="005114CE">
              <w:t>College</w:t>
            </w:r>
            <w:r w:rsidR="00A80D91">
              <w:t>/University</w:t>
            </w:r>
            <w:r w:rsidRPr="005114CE">
              <w:t>:</w:t>
            </w:r>
          </w:p>
        </w:tc>
        <w:tc>
          <w:tcPr>
            <w:tcW w:w="2404" w:type="dxa"/>
            <w:tcBorders>
              <w:bottom w:val="single" w:sz="4" w:space="0" w:color="auto"/>
            </w:tcBorders>
          </w:tcPr>
          <w:p w14:paraId="3557E6C1" w14:textId="77777777" w:rsidR="000F2DF4" w:rsidRPr="005114CE" w:rsidRDefault="000F2DF4" w:rsidP="00617C65">
            <w:pPr>
              <w:pStyle w:val="FieldText"/>
            </w:pPr>
          </w:p>
        </w:tc>
        <w:tc>
          <w:tcPr>
            <w:tcW w:w="920" w:type="dxa"/>
          </w:tcPr>
          <w:p w14:paraId="083C5036" w14:textId="77777777" w:rsidR="000F2DF4" w:rsidRPr="005114CE" w:rsidRDefault="000F2DF4" w:rsidP="00490804">
            <w:pPr>
              <w:pStyle w:val="Heading4"/>
              <w:outlineLvl w:val="3"/>
            </w:pPr>
            <w:r w:rsidRPr="005114CE">
              <w:t>Address:</w:t>
            </w:r>
          </w:p>
        </w:tc>
        <w:tc>
          <w:tcPr>
            <w:tcW w:w="5046" w:type="dxa"/>
            <w:gridSpan w:val="2"/>
            <w:tcBorders>
              <w:bottom w:val="single" w:sz="4" w:space="0" w:color="auto"/>
            </w:tcBorders>
          </w:tcPr>
          <w:p w14:paraId="0CDDCFC8" w14:textId="77777777" w:rsidR="000F2DF4" w:rsidRPr="005114CE" w:rsidRDefault="000F2DF4" w:rsidP="00617C65">
            <w:pPr>
              <w:pStyle w:val="FieldText"/>
            </w:pPr>
          </w:p>
        </w:tc>
      </w:tr>
    </w:tbl>
    <w:p w14:paraId="1E25D53B"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EB4618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C71F474" w14:textId="77777777" w:rsidR="00250014" w:rsidRPr="005114CE" w:rsidRDefault="00250014" w:rsidP="00490804">
            <w:r w:rsidRPr="005114CE">
              <w:t>From:</w:t>
            </w:r>
          </w:p>
        </w:tc>
        <w:tc>
          <w:tcPr>
            <w:tcW w:w="962" w:type="dxa"/>
            <w:tcBorders>
              <w:bottom w:val="single" w:sz="4" w:space="0" w:color="auto"/>
            </w:tcBorders>
          </w:tcPr>
          <w:p w14:paraId="2ABBCC93" w14:textId="77777777" w:rsidR="00250014" w:rsidRPr="005114CE" w:rsidRDefault="00250014" w:rsidP="00617C65">
            <w:pPr>
              <w:pStyle w:val="FieldText"/>
            </w:pPr>
          </w:p>
        </w:tc>
        <w:tc>
          <w:tcPr>
            <w:tcW w:w="512" w:type="dxa"/>
          </w:tcPr>
          <w:p w14:paraId="01A3F35B"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9BB9645" w14:textId="77777777" w:rsidR="00250014" w:rsidRPr="005114CE" w:rsidRDefault="00250014" w:rsidP="00617C65">
            <w:pPr>
              <w:pStyle w:val="FieldText"/>
            </w:pPr>
          </w:p>
        </w:tc>
        <w:tc>
          <w:tcPr>
            <w:tcW w:w="1757" w:type="dxa"/>
          </w:tcPr>
          <w:p w14:paraId="7C808EFC" w14:textId="77777777" w:rsidR="00250014" w:rsidRPr="005114CE" w:rsidRDefault="00250014" w:rsidP="00490804">
            <w:pPr>
              <w:pStyle w:val="Heading4"/>
              <w:outlineLvl w:val="3"/>
            </w:pPr>
            <w:r w:rsidRPr="005114CE">
              <w:t>Did you graduate?</w:t>
            </w:r>
          </w:p>
        </w:tc>
        <w:tc>
          <w:tcPr>
            <w:tcW w:w="674" w:type="dxa"/>
          </w:tcPr>
          <w:p w14:paraId="6AFA4E8C" w14:textId="77777777" w:rsidR="00250014" w:rsidRPr="009C220D" w:rsidRDefault="00250014" w:rsidP="00490804">
            <w:pPr>
              <w:pStyle w:val="Checkbox"/>
            </w:pPr>
            <w:r>
              <w:t>YES</w:t>
            </w:r>
          </w:p>
          <w:p w14:paraId="1FA42FC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B7AFC">
              <w:fldChar w:fldCharType="separate"/>
            </w:r>
            <w:r w:rsidRPr="005114CE">
              <w:fldChar w:fldCharType="end"/>
            </w:r>
          </w:p>
        </w:tc>
        <w:tc>
          <w:tcPr>
            <w:tcW w:w="602" w:type="dxa"/>
          </w:tcPr>
          <w:p w14:paraId="78CA5DFA" w14:textId="77777777" w:rsidR="00250014" w:rsidRPr="009C220D" w:rsidRDefault="00250014" w:rsidP="00490804">
            <w:pPr>
              <w:pStyle w:val="Checkbox"/>
            </w:pPr>
            <w:r>
              <w:t>NO</w:t>
            </w:r>
          </w:p>
          <w:p w14:paraId="06843AD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B7AFC">
              <w:fldChar w:fldCharType="separate"/>
            </w:r>
            <w:r w:rsidRPr="005114CE">
              <w:fldChar w:fldCharType="end"/>
            </w:r>
          </w:p>
        </w:tc>
        <w:tc>
          <w:tcPr>
            <w:tcW w:w="917" w:type="dxa"/>
          </w:tcPr>
          <w:p w14:paraId="19D2A0ED"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407474DF" w14:textId="77777777" w:rsidR="00250014" w:rsidRPr="005114CE" w:rsidRDefault="00250014" w:rsidP="00617C65">
            <w:pPr>
              <w:pStyle w:val="FieldText"/>
            </w:pPr>
          </w:p>
        </w:tc>
      </w:tr>
    </w:tbl>
    <w:p w14:paraId="790D918A" w14:textId="77777777" w:rsidR="00330050" w:rsidRDefault="00330050"/>
    <w:tbl>
      <w:tblPr>
        <w:tblStyle w:val="PlainTable3"/>
        <w:tblW w:w="5000" w:type="pct"/>
        <w:tblLayout w:type="fixed"/>
        <w:tblLook w:val="0620" w:firstRow="1" w:lastRow="0" w:firstColumn="0" w:lastColumn="0" w:noHBand="1" w:noVBand="1"/>
      </w:tblPr>
      <w:tblGrid>
        <w:gridCol w:w="810"/>
        <w:gridCol w:w="900"/>
        <w:gridCol w:w="2404"/>
        <w:gridCol w:w="920"/>
        <w:gridCol w:w="1722"/>
        <w:gridCol w:w="3324"/>
      </w:tblGrid>
      <w:tr w:rsidR="006420BD" w:rsidRPr="005114CE" w14:paraId="3D04A5AD" w14:textId="77777777" w:rsidTr="004D0D9D">
        <w:trPr>
          <w:gridAfter w:val="1"/>
          <w:cnfStyle w:val="100000000000" w:firstRow="1" w:lastRow="0" w:firstColumn="0" w:lastColumn="0" w:oddVBand="0" w:evenVBand="0" w:oddHBand="0" w:evenHBand="0" w:firstRowFirstColumn="0" w:firstRowLastColumn="0" w:lastRowFirstColumn="0" w:lastRowLastColumn="0"/>
          <w:wAfter w:w="3324" w:type="dxa"/>
          <w:trHeight w:val="288"/>
        </w:trPr>
        <w:tc>
          <w:tcPr>
            <w:tcW w:w="1710" w:type="dxa"/>
            <w:gridSpan w:val="2"/>
          </w:tcPr>
          <w:p w14:paraId="4086C0C9" w14:textId="77777777" w:rsidR="006420BD" w:rsidRPr="005114CE" w:rsidRDefault="006420BD" w:rsidP="004D0D9D">
            <w:bookmarkStart w:id="4" w:name="_Hlk529017392"/>
            <w:r>
              <w:t>Course of Study:</w:t>
            </w:r>
          </w:p>
        </w:tc>
        <w:tc>
          <w:tcPr>
            <w:tcW w:w="5046" w:type="dxa"/>
            <w:gridSpan w:val="3"/>
            <w:tcBorders>
              <w:bottom w:val="single" w:sz="4" w:space="0" w:color="auto"/>
            </w:tcBorders>
          </w:tcPr>
          <w:p w14:paraId="0C9EA3F5" w14:textId="77777777" w:rsidR="006420BD" w:rsidRPr="005114CE" w:rsidRDefault="006420BD" w:rsidP="004D0D9D">
            <w:pPr>
              <w:pStyle w:val="FieldText"/>
            </w:pPr>
          </w:p>
        </w:tc>
      </w:tr>
      <w:bookmarkEnd w:id="4"/>
      <w:tr w:rsidR="002A2510" w:rsidRPr="00613129" w14:paraId="073F269B" w14:textId="77777777" w:rsidTr="00F33C15">
        <w:trPr>
          <w:trHeight w:val="288"/>
        </w:trPr>
        <w:tc>
          <w:tcPr>
            <w:tcW w:w="810" w:type="dxa"/>
          </w:tcPr>
          <w:p w14:paraId="05E97905" w14:textId="77777777" w:rsidR="006420BD" w:rsidRDefault="006420BD" w:rsidP="00490804"/>
          <w:p w14:paraId="0B69121F" w14:textId="77777777" w:rsidR="004C4537" w:rsidRDefault="004C4537" w:rsidP="00490804"/>
          <w:p w14:paraId="189548C1" w14:textId="5AFF338A" w:rsidR="002A2510" w:rsidRPr="005114CE" w:rsidRDefault="002A2510" w:rsidP="00490804">
            <w:r w:rsidRPr="005114CE">
              <w:t>Other:</w:t>
            </w:r>
          </w:p>
        </w:tc>
        <w:tc>
          <w:tcPr>
            <w:tcW w:w="3304" w:type="dxa"/>
            <w:gridSpan w:val="2"/>
            <w:tcBorders>
              <w:bottom w:val="single" w:sz="4" w:space="0" w:color="auto"/>
            </w:tcBorders>
          </w:tcPr>
          <w:p w14:paraId="3214E410" w14:textId="77777777" w:rsidR="002A2510" w:rsidRPr="005114CE" w:rsidRDefault="002A2510" w:rsidP="00617C65">
            <w:pPr>
              <w:pStyle w:val="FieldText"/>
            </w:pPr>
          </w:p>
        </w:tc>
        <w:tc>
          <w:tcPr>
            <w:tcW w:w="920" w:type="dxa"/>
          </w:tcPr>
          <w:p w14:paraId="667E0C62" w14:textId="77777777" w:rsidR="002A2510" w:rsidRPr="005114CE" w:rsidRDefault="002A2510" w:rsidP="00490804">
            <w:pPr>
              <w:pStyle w:val="Heading4"/>
              <w:outlineLvl w:val="3"/>
            </w:pPr>
            <w:r w:rsidRPr="005114CE">
              <w:t>Address:</w:t>
            </w:r>
          </w:p>
        </w:tc>
        <w:tc>
          <w:tcPr>
            <w:tcW w:w="5046" w:type="dxa"/>
            <w:gridSpan w:val="2"/>
            <w:tcBorders>
              <w:bottom w:val="single" w:sz="4" w:space="0" w:color="auto"/>
            </w:tcBorders>
          </w:tcPr>
          <w:p w14:paraId="0CADEBE3" w14:textId="7559184E" w:rsidR="002A2510" w:rsidRPr="005114CE" w:rsidRDefault="003A1218" w:rsidP="00F33C15">
            <w:pPr>
              <w:pStyle w:val="FieldText"/>
            </w:pPr>
            <w:r>
              <w:t>_______________________________________</w:t>
            </w:r>
          </w:p>
        </w:tc>
      </w:tr>
    </w:tbl>
    <w:p w14:paraId="1CB8B232" w14:textId="30AD36FB" w:rsidR="00330050" w:rsidRDefault="00330050"/>
    <w:tbl>
      <w:tblPr>
        <w:tblStyle w:val="PlainTable3"/>
        <w:tblW w:w="5000" w:type="pct"/>
        <w:tblLayout w:type="fixed"/>
        <w:tblLook w:val="0620" w:firstRow="1" w:lastRow="0" w:firstColumn="0" w:lastColumn="0" w:noHBand="1" w:noVBand="1"/>
      </w:tblPr>
      <w:tblGrid>
        <w:gridCol w:w="2551"/>
        <w:gridCol w:w="7529"/>
      </w:tblGrid>
      <w:tr w:rsidR="004C4537" w:rsidRPr="004C4537" w14:paraId="7141CD5D" w14:textId="77777777" w:rsidTr="004D0D9D">
        <w:trPr>
          <w:cnfStyle w:val="100000000000" w:firstRow="1" w:lastRow="0" w:firstColumn="0" w:lastColumn="0" w:oddVBand="0" w:evenVBand="0" w:oddHBand="0" w:evenHBand="0" w:firstRowFirstColumn="0" w:firstRowLastColumn="0" w:lastRowFirstColumn="0" w:lastRowLastColumn="0"/>
          <w:trHeight w:val="288"/>
        </w:trPr>
        <w:tc>
          <w:tcPr>
            <w:tcW w:w="1710" w:type="dxa"/>
          </w:tcPr>
          <w:p w14:paraId="2B0EFDDE" w14:textId="77777777" w:rsidR="004C4537" w:rsidRPr="004C4537" w:rsidRDefault="004C4537" w:rsidP="004C4537">
            <w:pPr>
              <w:rPr>
                <w:bCs w:val="0"/>
              </w:rPr>
            </w:pPr>
            <w:r w:rsidRPr="004C4537">
              <w:rPr>
                <w:bCs w:val="0"/>
              </w:rPr>
              <w:t>Course of Study:</w:t>
            </w:r>
          </w:p>
        </w:tc>
        <w:tc>
          <w:tcPr>
            <w:tcW w:w="5046" w:type="dxa"/>
            <w:tcBorders>
              <w:bottom w:val="single" w:sz="4" w:space="0" w:color="auto"/>
            </w:tcBorders>
          </w:tcPr>
          <w:p w14:paraId="792DE89D" w14:textId="77777777" w:rsidR="004C4537" w:rsidRPr="004C4537" w:rsidRDefault="004C4537" w:rsidP="004C4537">
            <w:pPr>
              <w:rPr>
                <w:b/>
                <w:bCs w:val="0"/>
              </w:rPr>
            </w:pPr>
          </w:p>
        </w:tc>
      </w:tr>
    </w:tbl>
    <w:p w14:paraId="669128D4" w14:textId="77777777" w:rsidR="004C4537" w:rsidRDefault="004C4537"/>
    <w:tbl>
      <w:tblPr>
        <w:tblStyle w:val="PlainTable3"/>
        <w:tblW w:w="5037" w:type="pct"/>
        <w:tblLayout w:type="fixed"/>
        <w:tblLook w:val="0620" w:firstRow="1" w:lastRow="0" w:firstColumn="0" w:lastColumn="0" w:noHBand="1" w:noVBand="1"/>
      </w:tblPr>
      <w:tblGrid>
        <w:gridCol w:w="799"/>
        <w:gridCol w:w="964"/>
        <w:gridCol w:w="515"/>
        <w:gridCol w:w="1013"/>
        <w:gridCol w:w="1769"/>
        <w:gridCol w:w="678"/>
        <w:gridCol w:w="606"/>
        <w:gridCol w:w="924"/>
        <w:gridCol w:w="2887"/>
      </w:tblGrid>
      <w:tr w:rsidR="004C4537" w:rsidRPr="00613129" w14:paraId="1A0C64C8" w14:textId="77777777" w:rsidTr="004C4537">
        <w:trPr>
          <w:cnfStyle w:val="100000000000" w:firstRow="1" w:lastRow="0" w:firstColumn="0" w:lastColumn="0" w:oddVBand="0" w:evenVBand="0" w:oddHBand="0" w:evenHBand="0" w:firstRowFirstColumn="0" w:firstRowLastColumn="0" w:lastRowFirstColumn="0" w:lastRowLastColumn="0"/>
          <w:trHeight w:val="286"/>
        </w:trPr>
        <w:tc>
          <w:tcPr>
            <w:tcW w:w="798" w:type="dxa"/>
          </w:tcPr>
          <w:p w14:paraId="7498F03E" w14:textId="77777777" w:rsidR="00250014" w:rsidRPr="005114CE" w:rsidRDefault="00250014" w:rsidP="00490804">
            <w:r w:rsidRPr="005114CE">
              <w:t>From:</w:t>
            </w:r>
          </w:p>
        </w:tc>
        <w:tc>
          <w:tcPr>
            <w:tcW w:w="964" w:type="dxa"/>
            <w:tcBorders>
              <w:bottom w:val="single" w:sz="4" w:space="0" w:color="auto"/>
            </w:tcBorders>
          </w:tcPr>
          <w:p w14:paraId="2A4570B0" w14:textId="77777777" w:rsidR="00250014" w:rsidRPr="005114CE" w:rsidRDefault="00250014" w:rsidP="00617C65">
            <w:pPr>
              <w:pStyle w:val="FieldText"/>
            </w:pPr>
          </w:p>
        </w:tc>
        <w:tc>
          <w:tcPr>
            <w:tcW w:w="515" w:type="dxa"/>
          </w:tcPr>
          <w:p w14:paraId="4500D4A6" w14:textId="77777777" w:rsidR="00250014" w:rsidRPr="005114CE" w:rsidRDefault="00250014" w:rsidP="00490804">
            <w:pPr>
              <w:pStyle w:val="Heading4"/>
              <w:outlineLvl w:val="3"/>
            </w:pPr>
            <w:r w:rsidRPr="005114CE">
              <w:t>To:</w:t>
            </w:r>
          </w:p>
        </w:tc>
        <w:tc>
          <w:tcPr>
            <w:tcW w:w="1013" w:type="dxa"/>
            <w:tcBorders>
              <w:bottom w:val="single" w:sz="4" w:space="0" w:color="auto"/>
            </w:tcBorders>
          </w:tcPr>
          <w:p w14:paraId="4BEAAD6F" w14:textId="77777777" w:rsidR="00250014" w:rsidRPr="005114CE" w:rsidRDefault="00250014" w:rsidP="00617C65">
            <w:pPr>
              <w:pStyle w:val="FieldText"/>
            </w:pPr>
          </w:p>
        </w:tc>
        <w:tc>
          <w:tcPr>
            <w:tcW w:w="1769" w:type="dxa"/>
          </w:tcPr>
          <w:p w14:paraId="050C5FF5" w14:textId="77777777" w:rsidR="00250014" w:rsidRPr="005114CE" w:rsidRDefault="00250014" w:rsidP="00490804">
            <w:pPr>
              <w:pStyle w:val="Heading4"/>
              <w:outlineLvl w:val="3"/>
            </w:pPr>
            <w:r w:rsidRPr="005114CE">
              <w:t>Did you graduate?</w:t>
            </w:r>
          </w:p>
        </w:tc>
        <w:tc>
          <w:tcPr>
            <w:tcW w:w="678" w:type="dxa"/>
          </w:tcPr>
          <w:p w14:paraId="46C9EB4E" w14:textId="77777777" w:rsidR="00250014" w:rsidRPr="009C220D" w:rsidRDefault="00250014" w:rsidP="00490804">
            <w:pPr>
              <w:pStyle w:val="Checkbox"/>
            </w:pPr>
            <w:r>
              <w:t>YES</w:t>
            </w:r>
          </w:p>
          <w:p w14:paraId="4B54FD1B"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B7AFC">
              <w:fldChar w:fldCharType="separate"/>
            </w:r>
            <w:r w:rsidRPr="005114CE">
              <w:fldChar w:fldCharType="end"/>
            </w:r>
          </w:p>
        </w:tc>
        <w:tc>
          <w:tcPr>
            <w:tcW w:w="606" w:type="dxa"/>
          </w:tcPr>
          <w:p w14:paraId="167ED29F" w14:textId="77777777" w:rsidR="00250014" w:rsidRPr="009C220D" w:rsidRDefault="00250014" w:rsidP="00490804">
            <w:pPr>
              <w:pStyle w:val="Checkbox"/>
            </w:pPr>
            <w:r>
              <w:t>NO</w:t>
            </w:r>
          </w:p>
          <w:p w14:paraId="1A62E12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B7AFC">
              <w:fldChar w:fldCharType="separate"/>
            </w:r>
            <w:r w:rsidRPr="005114CE">
              <w:fldChar w:fldCharType="end"/>
            </w:r>
          </w:p>
        </w:tc>
        <w:tc>
          <w:tcPr>
            <w:tcW w:w="924" w:type="dxa"/>
          </w:tcPr>
          <w:p w14:paraId="5E63476A" w14:textId="77777777" w:rsidR="00250014" w:rsidRPr="005114CE" w:rsidRDefault="00250014" w:rsidP="00490804">
            <w:pPr>
              <w:pStyle w:val="Heading4"/>
              <w:outlineLvl w:val="3"/>
            </w:pPr>
            <w:r w:rsidRPr="005114CE">
              <w:t>Degree:</w:t>
            </w:r>
          </w:p>
        </w:tc>
        <w:tc>
          <w:tcPr>
            <w:tcW w:w="2887" w:type="dxa"/>
            <w:tcBorders>
              <w:bottom w:val="single" w:sz="4" w:space="0" w:color="auto"/>
            </w:tcBorders>
          </w:tcPr>
          <w:p w14:paraId="21B78F97" w14:textId="77777777" w:rsidR="00250014" w:rsidRPr="005114CE" w:rsidRDefault="00250014" w:rsidP="00617C65">
            <w:pPr>
              <w:pStyle w:val="FieldText"/>
            </w:pPr>
          </w:p>
        </w:tc>
      </w:tr>
    </w:tbl>
    <w:p w14:paraId="688306B9" w14:textId="77777777" w:rsidR="00330050" w:rsidRDefault="00330050" w:rsidP="00330050">
      <w:pPr>
        <w:pStyle w:val="Heading2"/>
      </w:pPr>
      <w:r>
        <w:t>References</w:t>
      </w:r>
    </w:p>
    <w:p w14:paraId="05A5DEA6"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4985B928" w14:textId="77777777" w:rsidTr="004C4537">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75B27F3" w14:textId="77777777" w:rsidR="000F2DF4" w:rsidRPr="005114CE" w:rsidRDefault="000F2DF4" w:rsidP="00490804">
            <w:r w:rsidRPr="005114CE">
              <w:t>Full Name:</w:t>
            </w:r>
          </w:p>
        </w:tc>
        <w:tc>
          <w:tcPr>
            <w:tcW w:w="5588" w:type="dxa"/>
            <w:tcBorders>
              <w:bottom w:val="single" w:sz="4" w:space="0" w:color="auto"/>
            </w:tcBorders>
          </w:tcPr>
          <w:p w14:paraId="0F185E1C" w14:textId="77777777" w:rsidR="000F2DF4" w:rsidRPr="009C220D" w:rsidRDefault="000F2DF4" w:rsidP="00A211B2">
            <w:pPr>
              <w:pStyle w:val="FieldText"/>
            </w:pPr>
          </w:p>
        </w:tc>
        <w:tc>
          <w:tcPr>
            <w:tcW w:w="1350" w:type="dxa"/>
          </w:tcPr>
          <w:p w14:paraId="34DF20EE"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6EFF0C3F" w14:textId="77777777" w:rsidR="000F2DF4" w:rsidRPr="009C220D" w:rsidRDefault="000F2DF4" w:rsidP="00A211B2">
            <w:pPr>
              <w:pStyle w:val="FieldText"/>
            </w:pPr>
          </w:p>
        </w:tc>
      </w:tr>
      <w:tr w:rsidR="000F2DF4" w:rsidRPr="005114CE" w14:paraId="39D909B4" w14:textId="77777777" w:rsidTr="004C4537">
        <w:trPr>
          <w:trHeight w:val="360"/>
        </w:trPr>
        <w:tc>
          <w:tcPr>
            <w:tcW w:w="1072" w:type="dxa"/>
          </w:tcPr>
          <w:p w14:paraId="2A1D1F81"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3A4E67E3" w14:textId="77777777" w:rsidR="000F2DF4" w:rsidRPr="009C220D" w:rsidRDefault="000F2DF4" w:rsidP="00A211B2">
            <w:pPr>
              <w:pStyle w:val="FieldText"/>
            </w:pPr>
          </w:p>
        </w:tc>
        <w:tc>
          <w:tcPr>
            <w:tcW w:w="1350" w:type="dxa"/>
          </w:tcPr>
          <w:p w14:paraId="6CF44900"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72A18786" w14:textId="77777777" w:rsidR="000F2DF4" w:rsidRPr="009C220D" w:rsidRDefault="000F2DF4" w:rsidP="00682C69">
            <w:pPr>
              <w:pStyle w:val="FieldText"/>
            </w:pPr>
          </w:p>
        </w:tc>
      </w:tr>
      <w:tr w:rsidR="00BD103E" w:rsidRPr="005114CE" w14:paraId="3CC7EC4B" w14:textId="77777777" w:rsidTr="004C4537">
        <w:trPr>
          <w:trHeight w:val="360"/>
        </w:trPr>
        <w:tc>
          <w:tcPr>
            <w:tcW w:w="1072" w:type="dxa"/>
            <w:tcBorders>
              <w:bottom w:val="single" w:sz="4" w:space="0" w:color="auto"/>
            </w:tcBorders>
          </w:tcPr>
          <w:p w14:paraId="56561921" w14:textId="77777777" w:rsidR="00BD103E" w:rsidRDefault="00BD103E" w:rsidP="00490804">
            <w:bookmarkStart w:id="5" w:name="_Hlk529017968"/>
            <w:r>
              <w:t>Address:</w:t>
            </w:r>
          </w:p>
        </w:tc>
        <w:tc>
          <w:tcPr>
            <w:tcW w:w="5588" w:type="dxa"/>
            <w:tcBorders>
              <w:top w:val="single" w:sz="4" w:space="0" w:color="auto"/>
              <w:bottom w:val="single" w:sz="4" w:space="0" w:color="auto"/>
            </w:tcBorders>
          </w:tcPr>
          <w:p w14:paraId="400EDF8E" w14:textId="77777777" w:rsidR="00BD103E" w:rsidRPr="009C220D" w:rsidRDefault="00BD103E" w:rsidP="00A211B2">
            <w:pPr>
              <w:pStyle w:val="FieldText"/>
            </w:pPr>
          </w:p>
        </w:tc>
        <w:tc>
          <w:tcPr>
            <w:tcW w:w="1350" w:type="dxa"/>
            <w:tcBorders>
              <w:bottom w:val="single" w:sz="4" w:space="0" w:color="auto"/>
            </w:tcBorders>
          </w:tcPr>
          <w:p w14:paraId="15A318E4" w14:textId="1D7D46CE" w:rsidR="00BD103E" w:rsidRPr="005114CE" w:rsidRDefault="00FE6060" w:rsidP="00490804">
            <w:pPr>
              <w:pStyle w:val="Heading4"/>
              <w:outlineLvl w:val="3"/>
            </w:pPr>
            <w:r>
              <w:t>Years of Acquaintance:</w:t>
            </w:r>
          </w:p>
        </w:tc>
        <w:tc>
          <w:tcPr>
            <w:tcW w:w="2070" w:type="dxa"/>
            <w:tcBorders>
              <w:top w:val="single" w:sz="4" w:space="0" w:color="auto"/>
              <w:bottom w:val="single" w:sz="4" w:space="0" w:color="auto"/>
            </w:tcBorders>
          </w:tcPr>
          <w:p w14:paraId="2CFE8F30" w14:textId="77777777" w:rsidR="00BD103E" w:rsidRPr="009C220D" w:rsidRDefault="00BD103E" w:rsidP="00682C69">
            <w:pPr>
              <w:pStyle w:val="FieldText"/>
            </w:pPr>
          </w:p>
        </w:tc>
      </w:tr>
      <w:bookmarkEnd w:id="5"/>
      <w:tr w:rsidR="00D55AFA" w:rsidRPr="005114CE" w14:paraId="7CA1C730" w14:textId="77777777" w:rsidTr="004C4537">
        <w:trPr>
          <w:trHeight w:hRule="exact" w:val="144"/>
        </w:trPr>
        <w:tc>
          <w:tcPr>
            <w:tcW w:w="1072" w:type="dxa"/>
            <w:tcBorders>
              <w:top w:val="single" w:sz="4" w:space="0" w:color="auto"/>
              <w:bottom w:val="single" w:sz="4" w:space="0" w:color="auto"/>
            </w:tcBorders>
            <w:shd w:val="clear" w:color="auto" w:fill="F2F2F2" w:themeFill="background1" w:themeFillShade="F2"/>
          </w:tcPr>
          <w:p w14:paraId="5CC0DA80"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D8B57DC"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15B67A53"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47F8F1B" w14:textId="77777777" w:rsidR="00D55AFA" w:rsidRDefault="00D55AFA" w:rsidP="00330050"/>
        </w:tc>
      </w:tr>
      <w:tr w:rsidR="000F2DF4" w:rsidRPr="005114CE" w14:paraId="1F58D9B0" w14:textId="77777777" w:rsidTr="004C4537">
        <w:trPr>
          <w:trHeight w:val="360"/>
        </w:trPr>
        <w:tc>
          <w:tcPr>
            <w:tcW w:w="1072" w:type="dxa"/>
            <w:tcBorders>
              <w:top w:val="single" w:sz="4" w:space="0" w:color="auto"/>
            </w:tcBorders>
          </w:tcPr>
          <w:p w14:paraId="6563681C"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319DD4C3" w14:textId="77777777" w:rsidR="000F2DF4" w:rsidRPr="009C220D" w:rsidRDefault="000F2DF4" w:rsidP="00A211B2">
            <w:pPr>
              <w:pStyle w:val="FieldText"/>
            </w:pPr>
          </w:p>
        </w:tc>
        <w:tc>
          <w:tcPr>
            <w:tcW w:w="1350" w:type="dxa"/>
            <w:tcBorders>
              <w:top w:val="single" w:sz="4" w:space="0" w:color="auto"/>
            </w:tcBorders>
          </w:tcPr>
          <w:p w14:paraId="0EF80779"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5C435D22" w14:textId="77777777" w:rsidR="000F2DF4" w:rsidRPr="009C220D" w:rsidRDefault="000F2DF4" w:rsidP="00A211B2">
            <w:pPr>
              <w:pStyle w:val="FieldText"/>
            </w:pPr>
          </w:p>
        </w:tc>
      </w:tr>
      <w:tr w:rsidR="000D2539" w:rsidRPr="005114CE" w14:paraId="52DB9C4A" w14:textId="77777777" w:rsidTr="004C4537">
        <w:trPr>
          <w:trHeight w:val="360"/>
        </w:trPr>
        <w:tc>
          <w:tcPr>
            <w:tcW w:w="1072" w:type="dxa"/>
          </w:tcPr>
          <w:p w14:paraId="2EA403D7" w14:textId="77777777" w:rsidR="000D2539" w:rsidRPr="005114CE" w:rsidRDefault="000D2539" w:rsidP="00490804">
            <w:r>
              <w:t>Company:</w:t>
            </w:r>
          </w:p>
        </w:tc>
        <w:tc>
          <w:tcPr>
            <w:tcW w:w="5588" w:type="dxa"/>
            <w:tcBorders>
              <w:top w:val="single" w:sz="4" w:space="0" w:color="auto"/>
              <w:bottom w:val="single" w:sz="4" w:space="0" w:color="auto"/>
            </w:tcBorders>
          </w:tcPr>
          <w:p w14:paraId="65340CD8" w14:textId="77777777" w:rsidR="000D2539" w:rsidRPr="009C220D" w:rsidRDefault="000D2539" w:rsidP="00A211B2">
            <w:pPr>
              <w:pStyle w:val="FieldText"/>
            </w:pPr>
          </w:p>
        </w:tc>
        <w:tc>
          <w:tcPr>
            <w:tcW w:w="1350" w:type="dxa"/>
          </w:tcPr>
          <w:p w14:paraId="18DDAE16"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0B6C3FE3" w14:textId="77777777" w:rsidR="000D2539" w:rsidRPr="009C220D" w:rsidRDefault="000D2539" w:rsidP="00682C69">
            <w:pPr>
              <w:pStyle w:val="FieldText"/>
            </w:pPr>
          </w:p>
        </w:tc>
      </w:tr>
      <w:tr w:rsidR="00FE6060" w:rsidRPr="005114CE" w14:paraId="7072166E" w14:textId="77777777" w:rsidTr="004C4537">
        <w:trPr>
          <w:trHeight w:val="360"/>
        </w:trPr>
        <w:tc>
          <w:tcPr>
            <w:tcW w:w="1072" w:type="dxa"/>
            <w:tcBorders>
              <w:bottom w:val="single" w:sz="4" w:space="0" w:color="auto"/>
            </w:tcBorders>
          </w:tcPr>
          <w:p w14:paraId="4E079EE5" w14:textId="77777777" w:rsidR="00FE6060" w:rsidRDefault="00FE6060" w:rsidP="00FE6060">
            <w:r w:rsidRPr="005114CE">
              <w:t>Address:</w:t>
            </w:r>
          </w:p>
        </w:tc>
        <w:tc>
          <w:tcPr>
            <w:tcW w:w="5588" w:type="dxa"/>
            <w:tcBorders>
              <w:top w:val="single" w:sz="4" w:space="0" w:color="auto"/>
              <w:bottom w:val="single" w:sz="4" w:space="0" w:color="auto"/>
            </w:tcBorders>
          </w:tcPr>
          <w:p w14:paraId="15679322" w14:textId="77777777" w:rsidR="00FE6060" w:rsidRPr="009C220D" w:rsidRDefault="00FE6060" w:rsidP="00FE6060">
            <w:pPr>
              <w:pStyle w:val="FieldText"/>
            </w:pPr>
          </w:p>
        </w:tc>
        <w:tc>
          <w:tcPr>
            <w:tcW w:w="1350" w:type="dxa"/>
            <w:tcBorders>
              <w:bottom w:val="single" w:sz="4" w:space="0" w:color="auto"/>
            </w:tcBorders>
          </w:tcPr>
          <w:p w14:paraId="41842DF5" w14:textId="51EA6F25" w:rsidR="00FE6060" w:rsidRPr="005114CE" w:rsidRDefault="00FE6060" w:rsidP="00FE6060">
            <w:pPr>
              <w:pStyle w:val="Heading4"/>
              <w:outlineLvl w:val="3"/>
            </w:pPr>
            <w:r>
              <w:t>Years of Acquaintance:</w:t>
            </w:r>
          </w:p>
        </w:tc>
        <w:tc>
          <w:tcPr>
            <w:tcW w:w="2070" w:type="dxa"/>
            <w:tcBorders>
              <w:top w:val="single" w:sz="4" w:space="0" w:color="auto"/>
              <w:bottom w:val="single" w:sz="4" w:space="0" w:color="auto"/>
            </w:tcBorders>
          </w:tcPr>
          <w:p w14:paraId="06E3E919" w14:textId="77777777" w:rsidR="00FE6060" w:rsidRPr="009C220D" w:rsidRDefault="00FE6060" w:rsidP="00FE6060">
            <w:pPr>
              <w:pStyle w:val="FieldText"/>
            </w:pPr>
          </w:p>
        </w:tc>
      </w:tr>
      <w:tr w:rsidR="00FE6060" w:rsidRPr="005114CE" w14:paraId="57C92CFF" w14:textId="77777777" w:rsidTr="004C4537">
        <w:trPr>
          <w:trHeight w:hRule="exact" w:val="144"/>
        </w:trPr>
        <w:tc>
          <w:tcPr>
            <w:tcW w:w="1072" w:type="dxa"/>
            <w:tcBorders>
              <w:top w:val="single" w:sz="4" w:space="0" w:color="auto"/>
              <w:bottom w:val="single" w:sz="4" w:space="0" w:color="auto"/>
            </w:tcBorders>
            <w:shd w:val="clear" w:color="auto" w:fill="F2F2F2" w:themeFill="background1" w:themeFillShade="F2"/>
          </w:tcPr>
          <w:p w14:paraId="63D37C8F" w14:textId="77777777" w:rsidR="00FE6060" w:rsidRPr="005114CE" w:rsidRDefault="00FE6060" w:rsidP="00FE6060"/>
        </w:tc>
        <w:tc>
          <w:tcPr>
            <w:tcW w:w="5588" w:type="dxa"/>
            <w:tcBorders>
              <w:top w:val="single" w:sz="4" w:space="0" w:color="auto"/>
              <w:bottom w:val="single" w:sz="4" w:space="0" w:color="auto"/>
            </w:tcBorders>
            <w:shd w:val="clear" w:color="auto" w:fill="F2F2F2" w:themeFill="background1" w:themeFillShade="F2"/>
          </w:tcPr>
          <w:p w14:paraId="435E6ADE" w14:textId="77777777" w:rsidR="00FE6060" w:rsidRDefault="00FE6060" w:rsidP="00FE6060"/>
        </w:tc>
        <w:tc>
          <w:tcPr>
            <w:tcW w:w="1350" w:type="dxa"/>
            <w:tcBorders>
              <w:top w:val="single" w:sz="4" w:space="0" w:color="auto"/>
              <w:bottom w:val="single" w:sz="4" w:space="0" w:color="auto"/>
            </w:tcBorders>
            <w:shd w:val="clear" w:color="auto" w:fill="F2F2F2" w:themeFill="background1" w:themeFillShade="F2"/>
          </w:tcPr>
          <w:p w14:paraId="1836963A" w14:textId="77777777" w:rsidR="00FE6060" w:rsidRDefault="00FE6060" w:rsidP="00FE6060"/>
        </w:tc>
        <w:tc>
          <w:tcPr>
            <w:tcW w:w="2070" w:type="dxa"/>
            <w:tcBorders>
              <w:top w:val="single" w:sz="4" w:space="0" w:color="auto"/>
              <w:bottom w:val="single" w:sz="4" w:space="0" w:color="auto"/>
            </w:tcBorders>
            <w:shd w:val="clear" w:color="auto" w:fill="F2F2F2" w:themeFill="background1" w:themeFillShade="F2"/>
          </w:tcPr>
          <w:p w14:paraId="012DDECE" w14:textId="77777777" w:rsidR="00FE6060" w:rsidRDefault="00FE6060" w:rsidP="00FE6060"/>
        </w:tc>
      </w:tr>
      <w:tr w:rsidR="00FE6060" w:rsidRPr="005114CE" w14:paraId="42AA4F4B" w14:textId="77777777" w:rsidTr="004C4537">
        <w:trPr>
          <w:trHeight w:val="360"/>
        </w:trPr>
        <w:tc>
          <w:tcPr>
            <w:tcW w:w="1072" w:type="dxa"/>
            <w:tcBorders>
              <w:top w:val="single" w:sz="4" w:space="0" w:color="auto"/>
            </w:tcBorders>
          </w:tcPr>
          <w:p w14:paraId="5BD01A43" w14:textId="77777777" w:rsidR="00FE6060" w:rsidRPr="005114CE" w:rsidRDefault="00FE6060" w:rsidP="00FE6060">
            <w:r w:rsidRPr="005114CE">
              <w:t>Full Name:</w:t>
            </w:r>
          </w:p>
        </w:tc>
        <w:tc>
          <w:tcPr>
            <w:tcW w:w="5588" w:type="dxa"/>
            <w:tcBorders>
              <w:top w:val="single" w:sz="4" w:space="0" w:color="auto"/>
              <w:bottom w:val="single" w:sz="4" w:space="0" w:color="auto"/>
            </w:tcBorders>
          </w:tcPr>
          <w:p w14:paraId="598C69A9" w14:textId="77777777" w:rsidR="00FE6060" w:rsidRPr="009C220D" w:rsidRDefault="00FE6060" w:rsidP="00FE6060">
            <w:pPr>
              <w:pStyle w:val="FieldText"/>
              <w:keepLines/>
            </w:pPr>
          </w:p>
        </w:tc>
        <w:tc>
          <w:tcPr>
            <w:tcW w:w="1350" w:type="dxa"/>
            <w:tcBorders>
              <w:top w:val="single" w:sz="4" w:space="0" w:color="auto"/>
            </w:tcBorders>
          </w:tcPr>
          <w:p w14:paraId="7ABE52C1" w14:textId="77777777" w:rsidR="00FE6060" w:rsidRPr="005114CE" w:rsidRDefault="00FE6060" w:rsidP="00FE6060">
            <w:pPr>
              <w:pStyle w:val="Heading4"/>
              <w:outlineLvl w:val="3"/>
            </w:pPr>
            <w:r>
              <w:t>Relationship</w:t>
            </w:r>
            <w:r w:rsidRPr="005114CE">
              <w:t>:</w:t>
            </w:r>
          </w:p>
        </w:tc>
        <w:tc>
          <w:tcPr>
            <w:tcW w:w="2070" w:type="dxa"/>
            <w:tcBorders>
              <w:top w:val="single" w:sz="4" w:space="0" w:color="auto"/>
              <w:bottom w:val="single" w:sz="4" w:space="0" w:color="auto"/>
            </w:tcBorders>
          </w:tcPr>
          <w:p w14:paraId="7279B890" w14:textId="77777777" w:rsidR="00FE6060" w:rsidRPr="009C220D" w:rsidRDefault="00FE6060" w:rsidP="00FE6060">
            <w:pPr>
              <w:pStyle w:val="FieldText"/>
              <w:keepLines/>
            </w:pPr>
          </w:p>
        </w:tc>
      </w:tr>
      <w:tr w:rsidR="00FE6060" w:rsidRPr="005114CE" w14:paraId="3D624511" w14:textId="77777777" w:rsidTr="004C4537">
        <w:trPr>
          <w:trHeight w:val="360"/>
        </w:trPr>
        <w:tc>
          <w:tcPr>
            <w:tcW w:w="1072" w:type="dxa"/>
          </w:tcPr>
          <w:p w14:paraId="1AB0C824" w14:textId="77777777" w:rsidR="00FE6060" w:rsidRPr="005114CE" w:rsidRDefault="00FE6060" w:rsidP="00FE6060">
            <w:r>
              <w:t>Company:</w:t>
            </w:r>
          </w:p>
        </w:tc>
        <w:tc>
          <w:tcPr>
            <w:tcW w:w="5588" w:type="dxa"/>
            <w:tcBorders>
              <w:top w:val="single" w:sz="4" w:space="0" w:color="auto"/>
              <w:bottom w:val="single" w:sz="4" w:space="0" w:color="auto"/>
            </w:tcBorders>
          </w:tcPr>
          <w:p w14:paraId="0AFAC308" w14:textId="77777777" w:rsidR="00FE6060" w:rsidRPr="009C220D" w:rsidRDefault="00FE6060" w:rsidP="00FE6060">
            <w:pPr>
              <w:pStyle w:val="FieldText"/>
              <w:keepLines/>
            </w:pPr>
          </w:p>
        </w:tc>
        <w:tc>
          <w:tcPr>
            <w:tcW w:w="1350" w:type="dxa"/>
          </w:tcPr>
          <w:p w14:paraId="5118B4FD" w14:textId="77777777" w:rsidR="00FE6060" w:rsidRPr="005114CE" w:rsidRDefault="00FE6060" w:rsidP="00FE6060">
            <w:pPr>
              <w:pStyle w:val="Heading4"/>
              <w:outlineLvl w:val="3"/>
            </w:pPr>
            <w:r w:rsidRPr="005114CE">
              <w:t>Phone:</w:t>
            </w:r>
          </w:p>
        </w:tc>
        <w:tc>
          <w:tcPr>
            <w:tcW w:w="2070" w:type="dxa"/>
            <w:tcBorders>
              <w:top w:val="single" w:sz="4" w:space="0" w:color="auto"/>
              <w:bottom w:val="single" w:sz="4" w:space="0" w:color="auto"/>
            </w:tcBorders>
          </w:tcPr>
          <w:p w14:paraId="3BE438C2" w14:textId="77777777" w:rsidR="00FE6060" w:rsidRPr="009C220D" w:rsidRDefault="00FE6060" w:rsidP="00FE6060">
            <w:pPr>
              <w:pStyle w:val="FieldText"/>
              <w:keepLines/>
            </w:pPr>
          </w:p>
        </w:tc>
      </w:tr>
      <w:tr w:rsidR="00FE6060" w:rsidRPr="005114CE" w14:paraId="1DD696D2" w14:textId="77777777" w:rsidTr="004C4537">
        <w:trPr>
          <w:trHeight w:val="360"/>
        </w:trPr>
        <w:tc>
          <w:tcPr>
            <w:tcW w:w="1072" w:type="dxa"/>
          </w:tcPr>
          <w:p w14:paraId="76C612CE" w14:textId="77777777" w:rsidR="00FE6060" w:rsidRDefault="00FE6060" w:rsidP="00FE6060"/>
          <w:p w14:paraId="7E0067CD" w14:textId="22CEE8CF" w:rsidR="00FE6060" w:rsidRDefault="00FE6060" w:rsidP="00FE6060">
            <w:r w:rsidRPr="005114CE">
              <w:t>Address:</w:t>
            </w:r>
          </w:p>
        </w:tc>
        <w:tc>
          <w:tcPr>
            <w:tcW w:w="5588" w:type="dxa"/>
            <w:tcBorders>
              <w:top w:val="single" w:sz="4" w:space="0" w:color="auto"/>
              <w:bottom w:val="single" w:sz="4" w:space="0" w:color="auto"/>
            </w:tcBorders>
          </w:tcPr>
          <w:p w14:paraId="709B2060" w14:textId="77777777" w:rsidR="00FE6060" w:rsidRPr="009C220D" w:rsidRDefault="00FE6060" w:rsidP="00FE6060">
            <w:pPr>
              <w:pStyle w:val="FieldText"/>
              <w:keepLines/>
            </w:pPr>
          </w:p>
        </w:tc>
        <w:tc>
          <w:tcPr>
            <w:tcW w:w="1350" w:type="dxa"/>
            <w:tcBorders>
              <w:bottom w:val="single" w:sz="4" w:space="0" w:color="auto"/>
            </w:tcBorders>
          </w:tcPr>
          <w:p w14:paraId="0A35FB4A" w14:textId="27B712BD" w:rsidR="00FE6060" w:rsidRPr="005114CE" w:rsidRDefault="00FE6060" w:rsidP="00FE6060">
            <w:pPr>
              <w:pStyle w:val="Heading4"/>
              <w:outlineLvl w:val="3"/>
            </w:pPr>
            <w:r>
              <w:t>Years of Acquaintance:</w:t>
            </w:r>
          </w:p>
        </w:tc>
        <w:tc>
          <w:tcPr>
            <w:tcW w:w="2070" w:type="dxa"/>
            <w:tcBorders>
              <w:top w:val="single" w:sz="4" w:space="0" w:color="auto"/>
              <w:bottom w:val="single" w:sz="4" w:space="0" w:color="auto"/>
            </w:tcBorders>
          </w:tcPr>
          <w:p w14:paraId="53F5F576" w14:textId="56543282" w:rsidR="00FE6060" w:rsidRPr="009C220D" w:rsidRDefault="00FE6060" w:rsidP="00FE6060">
            <w:pPr>
              <w:pStyle w:val="FieldText"/>
              <w:keepLines/>
            </w:pPr>
          </w:p>
        </w:tc>
      </w:tr>
    </w:tbl>
    <w:p w14:paraId="46C5A8A3" w14:textId="1F8E575E" w:rsidR="00D53227" w:rsidRPr="00D53227" w:rsidRDefault="00871876" w:rsidP="00814462">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4FE1E5F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01EAFDA" w14:textId="77777777" w:rsidR="000D2539" w:rsidRPr="005114CE" w:rsidRDefault="000D2539" w:rsidP="00490804">
            <w:r w:rsidRPr="005114CE">
              <w:t>Company:</w:t>
            </w:r>
          </w:p>
        </w:tc>
        <w:tc>
          <w:tcPr>
            <w:tcW w:w="5768" w:type="dxa"/>
            <w:tcBorders>
              <w:bottom w:val="single" w:sz="4" w:space="0" w:color="auto"/>
            </w:tcBorders>
          </w:tcPr>
          <w:p w14:paraId="444D279F" w14:textId="77777777" w:rsidR="000D2539" w:rsidRPr="009C220D" w:rsidRDefault="000D2539" w:rsidP="0014663E">
            <w:pPr>
              <w:pStyle w:val="FieldText"/>
            </w:pPr>
          </w:p>
        </w:tc>
        <w:tc>
          <w:tcPr>
            <w:tcW w:w="1170" w:type="dxa"/>
          </w:tcPr>
          <w:p w14:paraId="5EF5C80A"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16081A33" w14:textId="77777777" w:rsidR="000D2539" w:rsidRPr="009C220D" w:rsidRDefault="000D2539" w:rsidP="00682C69">
            <w:pPr>
              <w:pStyle w:val="FieldText"/>
            </w:pPr>
          </w:p>
        </w:tc>
      </w:tr>
      <w:tr w:rsidR="000D2539" w:rsidRPr="00613129" w14:paraId="2C6A3009" w14:textId="77777777" w:rsidTr="00BD103E">
        <w:trPr>
          <w:trHeight w:val="360"/>
        </w:trPr>
        <w:tc>
          <w:tcPr>
            <w:tcW w:w="1072" w:type="dxa"/>
          </w:tcPr>
          <w:p w14:paraId="283F89CC"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28962DE1" w14:textId="77777777" w:rsidR="000D2539" w:rsidRPr="009C220D" w:rsidRDefault="000D2539" w:rsidP="0014663E">
            <w:pPr>
              <w:pStyle w:val="FieldText"/>
            </w:pPr>
          </w:p>
        </w:tc>
        <w:tc>
          <w:tcPr>
            <w:tcW w:w="1170" w:type="dxa"/>
          </w:tcPr>
          <w:p w14:paraId="246AD141"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30EA6D27" w14:textId="77777777" w:rsidR="000D2539" w:rsidRPr="009C220D" w:rsidRDefault="000D2539" w:rsidP="0014663E">
            <w:pPr>
              <w:pStyle w:val="FieldText"/>
            </w:pPr>
          </w:p>
        </w:tc>
      </w:tr>
    </w:tbl>
    <w:p w14:paraId="00C18BF6"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5D8A67B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2302CF"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2F79A6"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5A87FE"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2003B0"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3A4203"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036D71" w14:textId="77777777" w:rsidR="008F5BCD" w:rsidRPr="009C220D" w:rsidRDefault="008F5BCD" w:rsidP="00856C35">
            <w:pPr>
              <w:pStyle w:val="FieldText"/>
            </w:pPr>
            <w:r w:rsidRPr="009C220D">
              <w:t>$</w:t>
            </w:r>
          </w:p>
        </w:tc>
      </w:tr>
    </w:tbl>
    <w:p w14:paraId="21BA6F6A"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3F32949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851005D" w14:textId="77777777" w:rsidR="000D2539" w:rsidRPr="005114CE" w:rsidRDefault="000D2539" w:rsidP="00490804">
            <w:r w:rsidRPr="005114CE">
              <w:t>Responsibilities:</w:t>
            </w:r>
          </w:p>
        </w:tc>
        <w:tc>
          <w:tcPr>
            <w:tcW w:w="8589" w:type="dxa"/>
            <w:tcBorders>
              <w:bottom w:val="single" w:sz="4" w:space="0" w:color="auto"/>
            </w:tcBorders>
          </w:tcPr>
          <w:p w14:paraId="2687B4DF" w14:textId="77777777" w:rsidR="000D2539" w:rsidRPr="009C220D" w:rsidRDefault="000D2539" w:rsidP="0014663E">
            <w:pPr>
              <w:pStyle w:val="FieldText"/>
            </w:pPr>
          </w:p>
        </w:tc>
      </w:tr>
    </w:tbl>
    <w:p w14:paraId="127C67CA"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32E881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9A6638F" w14:textId="77777777" w:rsidR="000D2539" w:rsidRPr="005114CE" w:rsidRDefault="000D2539" w:rsidP="00490804">
            <w:r w:rsidRPr="005114CE">
              <w:t>From:</w:t>
            </w:r>
          </w:p>
        </w:tc>
        <w:tc>
          <w:tcPr>
            <w:tcW w:w="1440" w:type="dxa"/>
            <w:tcBorders>
              <w:bottom w:val="single" w:sz="4" w:space="0" w:color="auto"/>
            </w:tcBorders>
          </w:tcPr>
          <w:p w14:paraId="0F46411D" w14:textId="77777777" w:rsidR="000D2539" w:rsidRPr="009C220D" w:rsidRDefault="000D2539" w:rsidP="0014663E">
            <w:pPr>
              <w:pStyle w:val="FieldText"/>
            </w:pPr>
          </w:p>
        </w:tc>
        <w:tc>
          <w:tcPr>
            <w:tcW w:w="450" w:type="dxa"/>
          </w:tcPr>
          <w:p w14:paraId="153CB90C"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5593CE16" w14:textId="77777777" w:rsidR="000D2539" w:rsidRPr="009C220D" w:rsidRDefault="000D2539" w:rsidP="0014663E">
            <w:pPr>
              <w:pStyle w:val="FieldText"/>
            </w:pPr>
          </w:p>
        </w:tc>
        <w:tc>
          <w:tcPr>
            <w:tcW w:w="2070" w:type="dxa"/>
          </w:tcPr>
          <w:p w14:paraId="2255FBD5"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57AAEC0D" w14:textId="77777777" w:rsidR="000D2539" w:rsidRPr="009C220D" w:rsidRDefault="000D2539" w:rsidP="0014663E">
            <w:pPr>
              <w:pStyle w:val="FieldText"/>
            </w:pPr>
          </w:p>
        </w:tc>
      </w:tr>
    </w:tbl>
    <w:p w14:paraId="3B288EC3"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596AC433"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DF99A98" w14:textId="77777777" w:rsidR="000D2539" w:rsidRPr="005114CE" w:rsidRDefault="000D2539" w:rsidP="00490804">
            <w:r w:rsidRPr="005114CE">
              <w:t>May we contact your previous supervisor for a reference?</w:t>
            </w:r>
          </w:p>
        </w:tc>
        <w:tc>
          <w:tcPr>
            <w:tcW w:w="900" w:type="dxa"/>
          </w:tcPr>
          <w:p w14:paraId="0BAC8533" w14:textId="77777777" w:rsidR="000D2539" w:rsidRPr="009C220D" w:rsidRDefault="000D2539" w:rsidP="00490804">
            <w:pPr>
              <w:pStyle w:val="Checkbox"/>
            </w:pPr>
            <w:r>
              <w:t>YES</w:t>
            </w:r>
          </w:p>
          <w:p w14:paraId="747EB00B"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B7AFC">
              <w:fldChar w:fldCharType="separate"/>
            </w:r>
            <w:r w:rsidRPr="005114CE">
              <w:fldChar w:fldCharType="end"/>
            </w:r>
          </w:p>
        </w:tc>
        <w:tc>
          <w:tcPr>
            <w:tcW w:w="900" w:type="dxa"/>
          </w:tcPr>
          <w:p w14:paraId="3B3490E1" w14:textId="77777777" w:rsidR="000D2539" w:rsidRPr="009C220D" w:rsidRDefault="000D2539" w:rsidP="00490804">
            <w:pPr>
              <w:pStyle w:val="Checkbox"/>
            </w:pPr>
            <w:r>
              <w:t>NO</w:t>
            </w:r>
          </w:p>
          <w:p w14:paraId="6AA6DD61"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B7AFC">
              <w:fldChar w:fldCharType="separate"/>
            </w:r>
            <w:r w:rsidRPr="005114CE">
              <w:fldChar w:fldCharType="end"/>
            </w:r>
          </w:p>
        </w:tc>
        <w:tc>
          <w:tcPr>
            <w:tcW w:w="3240" w:type="dxa"/>
          </w:tcPr>
          <w:p w14:paraId="1E87C3AF" w14:textId="77777777" w:rsidR="000D2539" w:rsidRPr="005114CE" w:rsidRDefault="000D2539" w:rsidP="005557F6">
            <w:pPr>
              <w:rPr>
                <w:szCs w:val="19"/>
              </w:rPr>
            </w:pPr>
          </w:p>
        </w:tc>
      </w:tr>
      <w:tr w:rsidR="00176E67" w:rsidRPr="00613129" w14:paraId="1A15F0BF" w14:textId="77777777" w:rsidTr="00BD103E">
        <w:tc>
          <w:tcPr>
            <w:tcW w:w="5040" w:type="dxa"/>
            <w:tcBorders>
              <w:bottom w:val="single" w:sz="4" w:space="0" w:color="auto"/>
            </w:tcBorders>
          </w:tcPr>
          <w:p w14:paraId="6FF5B822" w14:textId="77777777" w:rsidR="00176E67" w:rsidRPr="005114CE" w:rsidRDefault="00176E67" w:rsidP="00490804"/>
        </w:tc>
        <w:tc>
          <w:tcPr>
            <w:tcW w:w="900" w:type="dxa"/>
            <w:tcBorders>
              <w:bottom w:val="single" w:sz="4" w:space="0" w:color="auto"/>
            </w:tcBorders>
          </w:tcPr>
          <w:p w14:paraId="40A5E7DD" w14:textId="77777777" w:rsidR="00176E67" w:rsidRDefault="00176E67" w:rsidP="00490804">
            <w:pPr>
              <w:pStyle w:val="Checkbox"/>
            </w:pPr>
          </w:p>
        </w:tc>
        <w:tc>
          <w:tcPr>
            <w:tcW w:w="900" w:type="dxa"/>
            <w:tcBorders>
              <w:bottom w:val="single" w:sz="4" w:space="0" w:color="auto"/>
            </w:tcBorders>
          </w:tcPr>
          <w:p w14:paraId="37BCD856" w14:textId="77777777" w:rsidR="00176E67" w:rsidRDefault="00176E67" w:rsidP="00490804">
            <w:pPr>
              <w:pStyle w:val="Checkbox"/>
            </w:pPr>
          </w:p>
        </w:tc>
        <w:tc>
          <w:tcPr>
            <w:tcW w:w="3240" w:type="dxa"/>
            <w:tcBorders>
              <w:bottom w:val="single" w:sz="4" w:space="0" w:color="auto"/>
            </w:tcBorders>
          </w:tcPr>
          <w:p w14:paraId="62C426EB" w14:textId="77777777" w:rsidR="00176E67" w:rsidRPr="005114CE" w:rsidRDefault="00176E67" w:rsidP="005557F6">
            <w:pPr>
              <w:rPr>
                <w:szCs w:val="19"/>
              </w:rPr>
            </w:pPr>
          </w:p>
        </w:tc>
      </w:tr>
      <w:tr w:rsidR="00BC07E3" w:rsidRPr="00613129" w14:paraId="2DB46A2E" w14:textId="77777777" w:rsidTr="00BD103E">
        <w:tc>
          <w:tcPr>
            <w:tcW w:w="5040" w:type="dxa"/>
            <w:tcBorders>
              <w:top w:val="single" w:sz="4" w:space="0" w:color="auto"/>
              <w:bottom w:val="single" w:sz="4" w:space="0" w:color="auto"/>
            </w:tcBorders>
            <w:shd w:val="clear" w:color="auto" w:fill="F2F2F2" w:themeFill="background1" w:themeFillShade="F2"/>
          </w:tcPr>
          <w:p w14:paraId="56C18E07"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5A7276B0"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74401719"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59C32021" w14:textId="77777777" w:rsidR="00BC07E3" w:rsidRPr="005114CE" w:rsidRDefault="00BC07E3" w:rsidP="005557F6">
            <w:pPr>
              <w:rPr>
                <w:szCs w:val="19"/>
              </w:rPr>
            </w:pPr>
          </w:p>
        </w:tc>
      </w:tr>
    </w:tbl>
    <w:p w14:paraId="7D5A3887"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1EB59CC1"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937A0BC" w14:textId="77777777" w:rsidR="00BC07E3" w:rsidRPr="005114CE" w:rsidRDefault="00BC07E3" w:rsidP="00BC07E3">
            <w:r w:rsidRPr="005114CE">
              <w:t>Company:</w:t>
            </w:r>
          </w:p>
        </w:tc>
        <w:tc>
          <w:tcPr>
            <w:tcW w:w="5768" w:type="dxa"/>
            <w:tcBorders>
              <w:bottom w:val="single" w:sz="4" w:space="0" w:color="auto"/>
            </w:tcBorders>
          </w:tcPr>
          <w:p w14:paraId="361E125B" w14:textId="77777777" w:rsidR="00BC07E3" w:rsidRPr="009C220D" w:rsidRDefault="00BC07E3" w:rsidP="00BC07E3">
            <w:pPr>
              <w:pStyle w:val="FieldText"/>
            </w:pPr>
          </w:p>
        </w:tc>
        <w:tc>
          <w:tcPr>
            <w:tcW w:w="1170" w:type="dxa"/>
          </w:tcPr>
          <w:p w14:paraId="3AB30088"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00282239" w14:textId="77777777" w:rsidR="00BC07E3" w:rsidRPr="009C220D" w:rsidRDefault="00BC07E3" w:rsidP="00BC07E3">
            <w:pPr>
              <w:pStyle w:val="FieldText"/>
            </w:pPr>
          </w:p>
        </w:tc>
      </w:tr>
      <w:tr w:rsidR="00BC07E3" w:rsidRPr="00613129" w14:paraId="3FC874BE" w14:textId="77777777" w:rsidTr="00BD103E">
        <w:trPr>
          <w:trHeight w:val="360"/>
        </w:trPr>
        <w:tc>
          <w:tcPr>
            <w:tcW w:w="1072" w:type="dxa"/>
          </w:tcPr>
          <w:p w14:paraId="384B6CDC"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09C067E" w14:textId="77777777" w:rsidR="00BC07E3" w:rsidRPr="009C220D" w:rsidRDefault="00BC07E3" w:rsidP="00BC07E3">
            <w:pPr>
              <w:pStyle w:val="FieldText"/>
            </w:pPr>
          </w:p>
        </w:tc>
        <w:tc>
          <w:tcPr>
            <w:tcW w:w="1170" w:type="dxa"/>
          </w:tcPr>
          <w:p w14:paraId="3CB1F00F"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11533297" w14:textId="77777777" w:rsidR="00BC07E3" w:rsidRPr="009C220D" w:rsidRDefault="00BC07E3" w:rsidP="00BC07E3">
            <w:pPr>
              <w:pStyle w:val="FieldText"/>
            </w:pPr>
          </w:p>
        </w:tc>
      </w:tr>
    </w:tbl>
    <w:p w14:paraId="0833651C"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A60DD8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6BA8C9C" w14:textId="77777777" w:rsidR="00BC07E3" w:rsidRPr="005114CE" w:rsidRDefault="00BC07E3" w:rsidP="00BC07E3">
            <w:r w:rsidRPr="005114CE">
              <w:t>Job Title:</w:t>
            </w:r>
          </w:p>
        </w:tc>
        <w:tc>
          <w:tcPr>
            <w:tcW w:w="2888" w:type="dxa"/>
            <w:tcBorders>
              <w:bottom w:val="single" w:sz="4" w:space="0" w:color="auto"/>
            </w:tcBorders>
          </w:tcPr>
          <w:p w14:paraId="2DB1014F" w14:textId="77777777" w:rsidR="00BC07E3" w:rsidRPr="009C220D" w:rsidRDefault="00BC07E3" w:rsidP="00BC07E3">
            <w:pPr>
              <w:pStyle w:val="FieldText"/>
            </w:pPr>
          </w:p>
        </w:tc>
        <w:tc>
          <w:tcPr>
            <w:tcW w:w="1530" w:type="dxa"/>
          </w:tcPr>
          <w:p w14:paraId="7A8BF5DC"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6663E1AB" w14:textId="77777777" w:rsidR="00BC07E3" w:rsidRPr="009C220D" w:rsidRDefault="00BC07E3" w:rsidP="00BC07E3">
            <w:pPr>
              <w:pStyle w:val="FieldText"/>
            </w:pPr>
            <w:r w:rsidRPr="009C220D">
              <w:t>$</w:t>
            </w:r>
          </w:p>
        </w:tc>
        <w:tc>
          <w:tcPr>
            <w:tcW w:w="1620" w:type="dxa"/>
          </w:tcPr>
          <w:p w14:paraId="20D55AEE"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340E0EF7" w14:textId="77777777" w:rsidR="00BC07E3" w:rsidRPr="009C220D" w:rsidRDefault="00BC07E3" w:rsidP="00BC07E3">
            <w:pPr>
              <w:pStyle w:val="FieldText"/>
            </w:pPr>
            <w:r w:rsidRPr="009C220D">
              <w:t>$</w:t>
            </w:r>
          </w:p>
        </w:tc>
      </w:tr>
    </w:tbl>
    <w:p w14:paraId="111FDFBC"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7A03906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ED6F8A8" w14:textId="77777777" w:rsidR="00BC07E3" w:rsidRPr="005114CE" w:rsidRDefault="00BC07E3" w:rsidP="00BC07E3">
            <w:r w:rsidRPr="005114CE">
              <w:t>Responsibilities:</w:t>
            </w:r>
          </w:p>
        </w:tc>
        <w:tc>
          <w:tcPr>
            <w:tcW w:w="8589" w:type="dxa"/>
            <w:tcBorders>
              <w:bottom w:val="single" w:sz="4" w:space="0" w:color="auto"/>
            </w:tcBorders>
          </w:tcPr>
          <w:p w14:paraId="680DF1D6" w14:textId="77777777" w:rsidR="00BC07E3" w:rsidRPr="009C220D" w:rsidRDefault="00BC07E3" w:rsidP="00BC07E3">
            <w:pPr>
              <w:pStyle w:val="FieldText"/>
            </w:pPr>
          </w:p>
        </w:tc>
      </w:tr>
    </w:tbl>
    <w:p w14:paraId="75C7D4AC"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A9008C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E36C419" w14:textId="77777777" w:rsidR="00BC07E3" w:rsidRPr="005114CE" w:rsidRDefault="00BC07E3" w:rsidP="00BC07E3">
            <w:r w:rsidRPr="005114CE">
              <w:t>From:</w:t>
            </w:r>
          </w:p>
        </w:tc>
        <w:tc>
          <w:tcPr>
            <w:tcW w:w="1440" w:type="dxa"/>
            <w:tcBorders>
              <w:bottom w:val="single" w:sz="4" w:space="0" w:color="auto"/>
            </w:tcBorders>
          </w:tcPr>
          <w:p w14:paraId="660D9F10" w14:textId="77777777" w:rsidR="00BC07E3" w:rsidRPr="009C220D" w:rsidRDefault="00BC07E3" w:rsidP="00BC07E3">
            <w:pPr>
              <w:pStyle w:val="FieldText"/>
            </w:pPr>
          </w:p>
        </w:tc>
        <w:tc>
          <w:tcPr>
            <w:tcW w:w="450" w:type="dxa"/>
          </w:tcPr>
          <w:p w14:paraId="339C1A8E"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06B38917" w14:textId="77777777" w:rsidR="00BC07E3" w:rsidRPr="009C220D" w:rsidRDefault="00BC07E3" w:rsidP="00BC07E3">
            <w:pPr>
              <w:pStyle w:val="FieldText"/>
            </w:pPr>
          </w:p>
        </w:tc>
        <w:tc>
          <w:tcPr>
            <w:tcW w:w="2070" w:type="dxa"/>
          </w:tcPr>
          <w:p w14:paraId="309EE01E"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5A08B18B" w14:textId="77777777" w:rsidR="00BC07E3" w:rsidRPr="009C220D" w:rsidRDefault="00BC07E3" w:rsidP="00BC07E3">
            <w:pPr>
              <w:pStyle w:val="FieldText"/>
            </w:pPr>
          </w:p>
        </w:tc>
      </w:tr>
    </w:tbl>
    <w:p w14:paraId="22AC6CC4"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7283136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BD56BD3" w14:textId="77777777" w:rsidR="00BC07E3" w:rsidRPr="005114CE" w:rsidRDefault="00BC07E3" w:rsidP="00BC07E3">
            <w:r w:rsidRPr="005114CE">
              <w:t>May we contact your previous supervisor for a reference?</w:t>
            </w:r>
          </w:p>
        </w:tc>
        <w:tc>
          <w:tcPr>
            <w:tcW w:w="900" w:type="dxa"/>
          </w:tcPr>
          <w:p w14:paraId="55966893" w14:textId="77777777" w:rsidR="00BC07E3" w:rsidRPr="009C220D" w:rsidRDefault="00BC07E3" w:rsidP="00BC07E3">
            <w:pPr>
              <w:pStyle w:val="Checkbox"/>
            </w:pPr>
            <w:r>
              <w:t>YES</w:t>
            </w:r>
          </w:p>
          <w:p w14:paraId="0636B0F6"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B7AFC">
              <w:fldChar w:fldCharType="separate"/>
            </w:r>
            <w:r w:rsidRPr="005114CE">
              <w:fldChar w:fldCharType="end"/>
            </w:r>
          </w:p>
        </w:tc>
        <w:tc>
          <w:tcPr>
            <w:tcW w:w="900" w:type="dxa"/>
          </w:tcPr>
          <w:p w14:paraId="7B2F93DF" w14:textId="77777777" w:rsidR="00BC07E3" w:rsidRPr="009C220D" w:rsidRDefault="00BC07E3" w:rsidP="00BC07E3">
            <w:pPr>
              <w:pStyle w:val="Checkbox"/>
            </w:pPr>
            <w:r>
              <w:t>NO</w:t>
            </w:r>
          </w:p>
          <w:p w14:paraId="6B48CF4A"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B7AFC">
              <w:fldChar w:fldCharType="separate"/>
            </w:r>
            <w:r w:rsidRPr="005114CE">
              <w:fldChar w:fldCharType="end"/>
            </w:r>
          </w:p>
        </w:tc>
        <w:tc>
          <w:tcPr>
            <w:tcW w:w="3240" w:type="dxa"/>
          </w:tcPr>
          <w:p w14:paraId="63453EB2" w14:textId="77777777" w:rsidR="00BC07E3" w:rsidRPr="005114CE" w:rsidRDefault="00BC07E3" w:rsidP="00BC07E3">
            <w:pPr>
              <w:rPr>
                <w:szCs w:val="19"/>
              </w:rPr>
            </w:pPr>
          </w:p>
        </w:tc>
      </w:tr>
      <w:tr w:rsidR="00176E67" w:rsidRPr="00613129" w14:paraId="69E9B00B" w14:textId="77777777" w:rsidTr="00BD103E">
        <w:tc>
          <w:tcPr>
            <w:tcW w:w="5040" w:type="dxa"/>
            <w:tcBorders>
              <w:bottom w:val="single" w:sz="4" w:space="0" w:color="auto"/>
            </w:tcBorders>
          </w:tcPr>
          <w:p w14:paraId="298BF6A4" w14:textId="77777777" w:rsidR="00176E67" w:rsidRPr="005114CE" w:rsidRDefault="00176E67" w:rsidP="00BC07E3"/>
        </w:tc>
        <w:tc>
          <w:tcPr>
            <w:tcW w:w="900" w:type="dxa"/>
            <w:tcBorders>
              <w:bottom w:val="single" w:sz="4" w:space="0" w:color="auto"/>
            </w:tcBorders>
          </w:tcPr>
          <w:p w14:paraId="7981A93F" w14:textId="77777777" w:rsidR="00176E67" w:rsidRDefault="00176E67" w:rsidP="00BC07E3">
            <w:pPr>
              <w:pStyle w:val="Checkbox"/>
            </w:pPr>
          </w:p>
        </w:tc>
        <w:tc>
          <w:tcPr>
            <w:tcW w:w="900" w:type="dxa"/>
            <w:tcBorders>
              <w:bottom w:val="single" w:sz="4" w:space="0" w:color="auto"/>
            </w:tcBorders>
          </w:tcPr>
          <w:p w14:paraId="7E46D483" w14:textId="77777777" w:rsidR="00176E67" w:rsidRDefault="00176E67" w:rsidP="00BC07E3">
            <w:pPr>
              <w:pStyle w:val="Checkbox"/>
            </w:pPr>
          </w:p>
        </w:tc>
        <w:tc>
          <w:tcPr>
            <w:tcW w:w="3240" w:type="dxa"/>
            <w:tcBorders>
              <w:bottom w:val="single" w:sz="4" w:space="0" w:color="auto"/>
            </w:tcBorders>
          </w:tcPr>
          <w:p w14:paraId="7E53A4E4" w14:textId="77777777" w:rsidR="00176E67" w:rsidRPr="005114CE" w:rsidRDefault="00176E67" w:rsidP="00BC07E3">
            <w:pPr>
              <w:rPr>
                <w:szCs w:val="19"/>
              </w:rPr>
            </w:pPr>
          </w:p>
        </w:tc>
      </w:tr>
      <w:tr w:rsidR="00176E67" w:rsidRPr="00613129" w14:paraId="6938417D" w14:textId="77777777" w:rsidTr="00BD103E">
        <w:tc>
          <w:tcPr>
            <w:tcW w:w="5040" w:type="dxa"/>
            <w:tcBorders>
              <w:top w:val="single" w:sz="4" w:space="0" w:color="auto"/>
              <w:bottom w:val="single" w:sz="4" w:space="0" w:color="auto"/>
            </w:tcBorders>
            <w:shd w:val="clear" w:color="auto" w:fill="F2F2F2" w:themeFill="background1" w:themeFillShade="F2"/>
          </w:tcPr>
          <w:p w14:paraId="45138185"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185C97E5"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333BF818"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1EA98AA3" w14:textId="77777777" w:rsidR="00176E67" w:rsidRPr="005114CE" w:rsidRDefault="00176E67" w:rsidP="00BC07E3">
            <w:pPr>
              <w:rPr>
                <w:szCs w:val="19"/>
              </w:rPr>
            </w:pPr>
          </w:p>
        </w:tc>
      </w:tr>
    </w:tbl>
    <w:p w14:paraId="2E35540B"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292A591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EE5F898" w14:textId="77777777" w:rsidR="00BC07E3" w:rsidRPr="005114CE" w:rsidRDefault="00BC07E3" w:rsidP="00BC07E3">
            <w:r w:rsidRPr="005114CE">
              <w:t>Company:</w:t>
            </w:r>
          </w:p>
        </w:tc>
        <w:tc>
          <w:tcPr>
            <w:tcW w:w="5768" w:type="dxa"/>
            <w:tcBorders>
              <w:bottom w:val="single" w:sz="4" w:space="0" w:color="auto"/>
            </w:tcBorders>
          </w:tcPr>
          <w:p w14:paraId="677ECDD0" w14:textId="77777777" w:rsidR="00BC07E3" w:rsidRPr="009C220D" w:rsidRDefault="00BC07E3" w:rsidP="00BC07E3">
            <w:pPr>
              <w:pStyle w:val="FieldText"/>
            </w:pPr>
          </w:p>
        </w:tc>
        <w:tc>
          <w:tcPr>
            <w:tcW w:w="1170" w:type="dxa"/>
          </w:tcPr>
          <w:p w14:paraId="06AA824D"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5655805D" w14:textId="77777777" w:rsidR="00BC07E3" w:rsidRPr="009C220D" w:rsidRDefault="00BC07E3" w:rsidP="00BC07E3">
            <w:pPr>
              <w:pStyle w:val="FieldText"/>
            </w:pPr>
          </w:p>
        </w:tc>
      </w:tr>
      <w:tr w:rsidR="00BC07E3" w:rsidRPr="00613129" w14:paraId="749D74DB" w14:textId="77777777" w:rsidTr="00BD103E">
        <w:trPr>
          <w:trHeight w:val="360"/>
        </w:trPr>
        <w:tc>
          <w:tcPr>
            <w:tcW w:w="1072" w:type="dxa"/>
          </w:tcPr>
          <w:p w14:paraId="58A77628"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B6CB0FA" w14:textId="77777777" w:rsidR="00BC07E3" w:rsidRPr="009C220D" w:rsidRDefault="00BC07E3" w:rsidP="00BC07E3">
            <w:pPr>
              <w:pStyle w:val="FieldText"/>
            </w:pPr>
          </w:p>
        </w:tc>
        <w:tc>
          <w:tcPr>
            <w:tcW w:w="1170" w:type="dxa"/>
          </w:tcPr>
          <w:p w14:paraId="03CE3580"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18E71857" w14:textId="77777777" w:rsidR="00BC07E3" w:rsidRPr="009C220D" w:rsidRDefault="00BC07E3" w:rsidP="00BC07E3">
            <w:pPr>
              <w:pStyle w:val="FieldText"/>
            </w:pPr>
          </w:p>
        </w:tc>
      </w:tr>
    </w:tbl>
    <w:p w14:paraId="5798D8B0"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1262D6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DBDBDC4" w14:textId="77777777" w:rsidR="00BC07E3" w:rsidRPr="005114CE" w:rsidRDefault="00BC07E3" w:rsidP="00BC07E3">
            <w:r w:rsidRPr="005114CE">
              <w:t>Job Title:</w:t>
            </w:r>
          </w:p>
        </w:tc>
        <w:tc>
          <w:tcPr>
            <w:tcW w:w="2888" w:type="dxa"/>
            <w:tcBorders>
              <w:bottom w:val="single" w:sz="4" w:space="0" w:color="auto"/>
            </w:tcBorders>
          </w:tcPr>
          <w:p w14:paraId="1325DC47" w14:textId="77777777" w:rsidR="00BC07E3" w:rsidRPr="009C220D" w:rsidRDefault="00BC07E3" w:rsidP="00BC07E3">
            <w:pPr>
              <w:pStyle w:val="FieldText"/>
            </w:pPr>
          </w:p>
        </w:tc>
        <w:tc>
          <w:tcPr>
            <w:tcW w:w="1530" w:type="dxa"/>
          </w:tcPr>
          <w:p w14:paraId="2E803BA1"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087C4CEF" w14:textId="77777777" w:rsidR="00BC07E3" w:rsidRPr="009C220D" w:rsidRDefault="00BC07E3" w:rsidP="00BC07E3">
            <w:pPr>
              <w:pStyle w:val="FieldText"/>
            </w:pPr>
            <w:r w:rsidRPr="009C220D">
              <w:t>$</w:t>
            </w:r>
          </w:p>
        </w:tc>
        <w:tc>
          <w:tcPr>
            <w:tcW w:w="1620" w:type="dxa"/>
          </w:tcPr>
          <w:p w14:paraId="23A01E34"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0B37F44" w14:textId="77777777" w:rsidR="00BC07E3" w:rsidRPr="009C220D" w:rsidRDefault="00BC07E3" w:rsidP="00BC07E3">
            <w:pPr>
              <w:pStyle w:val="FieldText"/>
            </w:pPr>
            <w:r w:rsidRPr="009C220D">
              <w:t>$</w:t>
            </w:r>
          </w:p>
        </w:tc>
      </w:tr>
    </w:tbl>
    <w:p w14:paraId="00A83F6E"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E70C6E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1961A3A" w14:textId="77777777" w:rsidR="00BC07E3" w:rsidRPr="005114CE" w:rsidRDefault="00BC07E3" w:rsidP="00BC07E3">
            <w:r w:rsidRPr="005114CE">
              <w:t>Responsibilities:</w:t>
            </w:r>
          </w:p>
        </w:tc>
        <w:tc>
          <w:tcPr>
            <w:tcW w:w="8589" w:type="dxa"/>
            <w:tcBorders>
              <w:bottom w:val="single" w:sz="4" w:space="0" w:color="auto"/>
            </w:tcBorders>
          </w:tcPr>
          <w:p w14:paraId="067916EA" w14:textId="77777777" w:rsidR="00BC07E3" w:rsidRPr="009C220D" w:rsidRDefault="00BC07E3" w:rsidP="00BC07E3">
            <w:pPr>
              <w:pStyle w:val="FieldText"/>
            </w:pPr>
          </w:p>
        </w:tc>
      </w:tr>
    </w:tbl>
    <w:p w14:paraId="778B7916"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090DAD8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CB133DC" w14:textId="77777777" w:rsidR="00BC07E3" w:rsidRPr="005114CE" w:rsidRDefault="00BC07E3" w:rsidP="00BC07E3">
            <w:r w:rsidRPr="005114CE">
              <w:t>From:</w:t>
            </w:r>
          </w:p>
        </w:tc>
        <w:tc>
          <w:tcPr>
            <w:tcW w:w="1440" w:type="dxa"/>
            <w:tcBorders>
              <w:bottom w:val="single" w:sz="4" w:space="0" w:color="auto"/>
            </w:tcBorders>
          </w:tcPr>
          <w:p w14:paraId="751F43EE" w14:textId="77777777" w:rsidR="00BC07E3" w:rsidRPr="009C220D" w:rsidRDefault="00BC07E3" w:rsidP="00BC07E3">
            <w:pPr>
              <w:pStyle w:val="FieldText"/>
            </w:pPr>
          </w:p>
        </w:tc>
        <w:tc>
          <w:tcPr>
            <w:tcW w:w="450" w:type="dxa"/>
          </w:tcPr>
          <w:p w14:paraId="4B7DE677"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37FF3760" w14:textId="77777777" w:rsidR="00BC07E3" w:rsidRPr="009C220D" w:rsidRDefault="00BC07E3" w:rsidP="00BC07E3">
            <w:pPr>
              <w:pStyle w:val="FieldText"/>
            </w:pPr>
          </w:p>
        </w:tc>
        <w:tc>
          <w:tcPr>
            <w:tcW w:w="2070" w:type="dxa"/>
          </w:tcPr>
          <w:p w14:paraId="54FC370A"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6AD85A50" w14:textId="77777777" w:rsidR="00BC07E3" w:rsidRPr="009C220D" w:rsidRDefault="00BC07E3" w:rsidP="00BC07E3">
            <w:pPr>
              <w:pStyle w:val="FieldText"/>
            </w:pPr>
          </w:p>
        </w:tc>
      </w:tr>
    </w:tbl>
    <w:p w14:paraId="6CC77859"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69F3EA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B60D9C8" w14:textId="77777777" w:rsidR="00BC07E3" w:rsidRPr="005114CE" w:rsidRDefault="00BC07E3" w:rsidP="00BC07E3">
            <w:r w:rsidRPr="005114CE">
              <w:t>May we contact your previous supervisor for a reference?</w:t>
            </w:r>
          </w:p>
        </w:tc>
        <w:tc>
          <w:tcPr>
            <w:tcW w:w="900" w:type="dxa"/>
          </w:tcPr>
          <w:p w14:paraId="0D8F936B" w14:textId="77777777" w:rsidR="00BC07E3" w:rsidRPr="009C220D" w:rsidRDefault="00BC07E3" w:rsidP="00BC07E3">
            <w:pPr>
              <w:pStyle w:val="Checkbox"/>
            </w:pPr>
            <w:r>
              <w:t>YES</w:t>
            </w:r>
          </w:p>
          <w:p w14:paraId="5817277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B7AFC">
              <w:fldChar w:fldCharType="separate"/>
            </w:r>
            <w:r w:rsidRPr="005114CE">
              <w:fldChar w:fldCharType="end"/>
            </w:r>
          </w:p>
        </w:tc>
        <w:tc>
          <w:tcPr>
            <w:tcW w:w="900" w:type="dxa"/>
          </w:tcPr>
          <w:p w14:paraId="0B51F7E5" w14:textId="77777777" w:rsidR="00BC07E3" w:rsidRPr="009C220D" w:rsidRDefault="00BC07E3" w:rsidP="00BC07E3">
            <w:pPr>
              <w:pStyle w:val="Checkbox"/>
            </w:pPr>
            <w:r>
              <w:t>NO</w:t>
            </w:r>
          </w:p>
          <w:p w14:paraId="629FC2BD"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B7AFC">
              <w:fldChar w:fldCharType="separate"/>
            </w:r>
            <w:r w:rsidRPr="005114CE">
              <w:fldChar w:fldCharType="end"/>
            </w:r>
          </w:p>
        </w:tc>
        <w:tc>
          <w:tcPr>
            <w:tcW w:w="3240" w:type="dxa"/>
          </w:tcPr>
          <w:p w14:paraId="25FEAF7E" w14:textId="77777777" w:rsidR="00BC07E3" w:rsidRPr="005114CE" w:rsidRDefault="00BC07E3" w:rsidP="00BC07E3">
            <w:pPr>
              <w:rPr>
                <w:szCs w:val="19"/>
              </w:rPr>
            </w:pPr>
          </w:p>
        </w:tc>
      </w:tr>
    </w:tbl>
    <w:p w14:paraId="16336A42"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44D97A4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4D80146E" w14:textId="77777777" w:rsidR="000D2539" w:rsidRPr="005114CE" w:rsidRDefault="000D2539" w:rsidP="00490804">
            <w:r w:rsidRPr="005114CE">
              <w:t>Branch:</w:t>
            </w:r>
          </w:p>
        </w:tc>
        <w:tc>
          <w:tcPr>
            <w:tcW w:w="5207" w:type="dxa"/>
            <w:tcBorders>
              <w:bottom w:val="single" w:sz="4" w:space="0" w:color="auto"/>
            </w:tcBorders>
          </w:tcPr>
          <w:p w14:paraId="459CB17A" w14:textId="77777777" w:rsidR="000D2539" w:rsidRPr="009C220D" w:rsidRDefault="000D2539" w:rsidP="00902964">
            <w:pPr>
              <w:pStyle w:val="FieldText"/>
            </w:pPr>
          </w:p>
        </w:tc>
        <w:tc>
          <w:tcPr>
            <w:tcW w:w="846" w:type="dxa"/>
          </w:tcPr>
          <w:p w14:paraId="27517648"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7B335D47" w14:textId="77777777" w:rsidR="000D2539" w:rsidRPr="009C220D" w:rsidRDefault="000D2539" w:rsidP="00902964">
            <w:pPr>
              <w:pStyle w:val="FieldText"/>
            </w:pPr>
          </w:p>
        </w:tc>
        <w:tc>
          <w:tcPr>
            <w:tcW w:w="540" w:type="dxa"/>
          </w:tcPr>
          <w:p w14:paraId="7C8E64AD"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7DB932A9" w14:textId="77777777" w:rsidR="000D2539" w:rsidRPr="009C220D" w:rsidRDefault="000D2539" w:rsidP="00902964">
            <w:pPr>
              <w:pStyle w:val="FieldText"/>
            </w:pPr>
          </w:p>
        </w:tc>
      </w:tr>
    </w:tbl>
    <w:p w14:paraId="6635AE04"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686ED84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461CBAF" w14:textId="77777777" w:rsidR="000D2539" w:rsidRPr="005114CE" w:rsidRDefault="000D2539" w:rsidP="00490804">
            <w:r w:rsidRPr="005114CE">
              <w:t>Rank at Discharge:</w:t>
            </w:r>
          </w:p>
        </w:tc>
        <w:tc>
          <w:tcPr>
            <w:tcW w:w="3120" w:type="dxa"/>
            <w:tcBorders>
              <w:bottom w:val="single" w:sz="4" w:space="0" w:color="auto"/>
            </w:tcBorders>
          </w:tcPr>
          <w:p w14:paraId="26CFD88F" w14:textId="77777777" w:rsidR="000D2539" w:rsidRPr="009C220D" w:rsidRDefault="000D2539" w:rsidP="00902964">
            <w:pPr>
              <w:pStyle w:val="FieldText"/>
            </w:pPr>
          </w:p>
        </w:tc>
        <w:tc>
          <w:tcPr>
            <w:tcW w:w="1927" w:type="dxa"/>
          </w:tcPr>
          <w:p w14:paraId="0EB3B394"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1EFCEF23" w14:textId="77777777" w:rsidR="000D2539" w:rsidRPr="009C220D" w:rsidRDefault="000D2539" w:rsidP="00902964">
            <w:pPr>
              <w:pStyle w:val="FieldText"/>
            </w:pPr>
          </w:p>
        </w:tc>
      </w:tr>
    </w:tbl>
    <w:p w14:paraId="7F6CB97E" w14:textId="29DC32DB" w:rsidR="00C92A3C" w:rsidRDefault="00C92A3C"/>
    <w:p w14:paraId="7F97B4A7" w14:textId="726FAC71" w:rsidR="00A7353E" w:rsidRDefault="00A7353E">
      <w:r>
        <w:t>If other than honorable, explain:  _____________________________________________________________________</w:t>
      </w:r>
    </w:p>
    <w:p w14:paraId="41376329" w14:textId="04E3FC55" w:rsidR="00A7353E" w:rsidRDefault="00A7353E"/>
    <w:p w14:paraId="3953F397" w14:textId="64B4AFDC" w:rsidR="00A7353E" w:rsidRDefault="00A7353E"/>
    <w:p w14:paraId="02CB7A1F" w14:textId="44668696" w:rsidR="00A7353E" w:rsidRDefault="00A7353E" w:rsidP="00A7353E">
      <w:pPr>
        <w:pStyle w:val="Heading2"/>
      </w:pPr>
      <w:r>
        <w:t>Skills and Qualifications</w:t>
      </w:r>
    </w:p>
    <w:tbl>
      <w:tblPr>
        <w:tblStyle w:val="PlainTable3"/>
        <w:tblW w:w="5102" w:type="pct"/>
        <w:tblLayout w:type="fixed"/>
        <w:tblLook w:val="0620" w:firstRow="1" w:lastRow="0" w:firstColumn="0" w:lastColumn="0" w:noHBand="1" w:noVBand="1"/>
      </w:tblPr>
      <w:tblGrid>
        <w:gridCol w:w="10266"/>
        <w:gridCol w:w="20"/>
      </w:tblGrid>
      <w:tr w:rsidR="000D2539" w:rsidRPr="005909F3" w14:paraId="64F089CB" w14:textId="77777777" w:rsidTr="005909F3">
        <w:trPr>
          <w:cnfStyle w:val="100000000000" w:firstRow="1" w:lastRow="0" w:firstColumn="0" w:lastColumn="0" w:oddVBand="0" w:evenVBand="0" w:oddHBand="0" w:evenHBand="0" w:firstRowFirstColumn="0" w:firstRowLastColumn="0" w:lastRowFirstColumn="0" w:lastRowLastColumn="0"/>
          <w:trHeight w:val="147"/>
        </w:trPr>
        <w:tc>
          <w:tcPr>
            <w:tcW w:w="10266" w:type="dxa"/>
          </w:tcPr>
          <w:p w14:paraId="58071B11" w14:textId="6673277F" w:rsidR="000D2539" w:rsidRDefault="005909F3" w:rsidP="00490804">
            <w:pPr>
              <w:rPr>
                <w:bCs w:val="0"/>
                <w:sz w:val="20"/>
              </w:rPr>
            </w:pPr>
            <w:r>
              <w:rPr>
                <w:sz w:val="20"/>
              </w:rPr>
              <w:t>Summarize any training, skills, licenses, and/or certifications that may qualify you as being able to perform job-related functions for the position which you are applying for:</w:t>
            </w:r>
          </w:p>
          <w:p w14:paraId="194B9070" w14:textId="77777777" w:rsidR="005909F3" w:rsidRDefault="005909F3" w:rsidP="00490804">
            <w:pPr>
              <w:rPr>
                <w:bCs w:val="0"/>
                <w:sz w:val="20"/>
              </w:rPr>
            </w:pPr>
          </w:p>
          <w:p w14:paraId="3A6F2A93" w14:textId="77777777" w:rsidR="005909F3" w:rsidRDefault="005909F3" w:rsidP="00490804">
            <w:pPr>
              <w:rPr>
                <w:bCs w:val="0"/>
                <w:sz w:val="20"/>
              </w:rPr>
            </w:pPr>
          </w:p>
          <w:p w14:paraId="6EE8A9FB" w14:textId="6ABF119E" w:rsidR="005909F3" w:rsidRDefault="005909F3" w:rsidP="00490804">
            <w:pPr>
              <w:pBdr>
                <w:top w:val="single" w:sz="12" w:space="1" w:color="auto"/>
                <w:bottom w:val="single" w:sz="12" w:space="1" w:color="auto"/>
              </w:pBdr>
              <w:rPr>
                <w:sz w:val="20"/>
              </w:rPr>
            </w:pPr>
          </w:p>
          <w:p w14:paraId="3F13DC79" w14:textId="77777777" w:rsidR="005909F3" w:rsidRDefault="005909F3" w:rsidP="00490804">
            <w:pPr>
              <w:pBdr>
                <w:top w:val="single" w:sz="12" w:space="1" w:color="auto"/>
                <w:bottom w:val="single" w:sz="12" w:space="1" w:color="auto"/>
              </w:pBdr>
              <w:rPr>
                <w:bCs w:val="0"/>
                <w:sz w:val="20"/>
              </w:rPr>
            </w:pPr>
          </w:p>
          <w:p w14:paraId="6495390D" w14:textId="77777777" w:rsidR="005909F3" w:rsidRDefault="005909F3" w:rsidP="00490804">
            <w:pPr>
              <w:rPr>
                <w:sz w:val="20"/>
              </w:rPr>
            </w:pPr>
          </w:p>
          <w:p w14:paraId="52788464" w14:textId="77777777" w:rsidR="005909F3" w:rsidRDefault="005909F3" w:rsidP="00490804">
            <w:pPr>
              <w:rPr>
                <w:bCs w:val="0"/>
                <w:sz w:val="20"/>
              </w:rPr>
            </w:pPr>
          </w:p>
          <w:p w14:paraId="36791FDB" w14:textId="77777777" w:rsidR="005909F3" w:rsidRDefault="005909F3" w:rsidP="00490804">
            <w:pPr>
              <w:rPr>
                <w:bCs w:val="0"/>
                <w:sz w:val="20"/>
              </w:rPr>
            </w:pPr>
          </w:p>
          <w:p w14:paraId="10EF94D0" w14:textId="77777777" w:rsidR="00814462" w:rsidRDefault="00814462" w:rsidP="00490804">
            <w:pPr>
              <w:rPr>
                <w:bCs w:val="0"/>
                <w:sz w:val="20"/>
              </w:rPr>
            </w:pPr>
          </w:p>
          <w:p w14:paraId="153B2B06" w14:textId="77777777" w:rsidR="00814462" w:rsidRDefault="00814462" w:rsidP="00490804">
            <w:pPr>
              <w:rPr>
                <w:bCs w:val="0"/>
                <w:sz w:val="20"/>
              </w:rPr>
            </w:pPr>
          </w:p>
          <w:p w14:paraId="09150778" w14:textId="522CA177" w:rsidR="00814462" w:rsidRPr="005909F3" w:rsidRDefault="00814462" w:rsidP="00490804">
            <w:pPr>
              <w:rPr>
                <w:sz w:val="20"/>
              </w:rPr>
            </w:pPr>
          </w:p>
        </w:tc>
        <w:tc>
          <w:tcPr>
            <w:tcW w:w="20" w:type="dxa"/>
            <w:tcBorders>
              <w:bottom w:val="none" w:sz="0" w:space="0" w:color="auto"/>
            </w:tcBorders>
          </w:tcPr>
          <w:p w14:paraId="06CC4144" w14:textId="77777777" w:rsidR="000D2539" w:rsidRPr="005909F3" w:rsidRDefault="000D2539" w:rsidP="00902964">
            <w:pPr>
              <w:pStyle w:val="FieldText"/>
              <w:rPr>
                <w:sz w:val="20"/>
              </w:rPr>
            </w:pPr>
          </w:p>
        </w:tc>
      </w:tr>
    </w:tbl>
    <w:p w14:paraId="7AE32482" w14:textId="4E854FBB" w:rsidR="00871876" w:rsidRDefault="00871876" w:rsidP="00871876">
      <w:pPr>
        <w:pStyle w:val="Heading2"/>
      </w:pPr>
      <w:r w:rsidRPr="009C220D">
        <w:lastRenderedPageBreak/>
        <w:t>Disclaimer</w:t>
      </w:r>
      <w:r w:rsidR="00DC12CD">
        <w:t>s</w:t>
      </w:r>
      <w:r w:rsidRPr="009C220D">
        <w:t xml:space="preserve"> and Signature</w:t>
      </w:r>
    </w:p>
    <w:p w14:paraId="2C31971B" w14:textId="7A7C810C" w:rsidR="00A81145" w:rsidRPr="004B3E79" w:rsidRDefault="00A81145" w:rsidP="00490804">
      <w:pPr>
        <w:pStyle w:val="Italic"/>
        <w:rPr>
          <w:rFonts w:ascii="Calibri" w:hAnsi="Calibri"/>
        </w:rPr>
      </w:pPr>
      <w:r w:rsidRPr="004B3E79">
        <w:rPr>
          <w:rFonts w:ascii="Calibri" w:hAnsi="Calibri"/>
        </w:rPr>
        <w:t xml:space="preserve">I understand that if employed, any misrepresentation or material omission made by me on this application will be sufficient cause for cancellation of this application or immediate discharge from the </w:t>
      </w:r>
      <w:r w:rsidR="00DC12CD" w:rsidRPr="004B3E79">
        <w:rPr>
          <w:rFonts w:ascii="Calibri" w:hAnsi="Calibri"/>
        </w:rPr>
        <w:t>employer’s</w:t>
      </w:r>
      <w:r w:rsidRPr="004B3E79">
        <w:rPr>
          <w:rFonts w:ascii="Calibri" w:hAnsi="Calibri"/>
        </w:rPr>
        <w:t xml:space="preserve"> service whenever discovered.  </w:t>
      </w:r>
    </w:p>
    <w:p w14:paraId="2482C417" w14:textId="1B018F16" w:rsidR="00DC12CD" w:rsidRPr="004B3E79" w:rsidRDefault="00A81145" w:rsidP="00490804">
      <w:pPr>
        <w:pStyle w:val="Italic"/>
        <w:rPr>
          <w:rFonts w:ascii="Calibri" w:hAnsi="Calibri"/>
        </w:rPr>
      </w:pPr>
      <w:r w:rsidRPr="004B3E79">
        <w:rPr>
          <w:rFonts w:ascii="Calibri" w:hAnsi="Calibri"/>
        </w:rPr>
        <w:t xml:space="preserve">I give the employer the right to contract and obtain information </w:t>
      </w:r>
      <w:r w:rsidR="00DC12CD" w:rsidRPr="004B3E79">
        <w:rPr>
          <w:rFonts w:ascii="Calibri" w:hAnsi="Calibri"/>
        </w:rPr>
        <w:t>from</w:t>
      </w:r>
      <w:r w:rsidRPr="004B3E79">
        <w:rPr>
          <w:rFonts w:ascii="Calibri" w:hAnsi="Calibri"/>
        </w:rPr>
        <w:t xml:space="preserve"> all references, employers, education institutions and to otherwise verify the accuracy of the information contained in this application.  I hereby release from liability the employer and its representatives for seeking, fathering and using such information and all other persons,</w:t>
      </w:r>
      <w:r w:rsidR="00DC12CD" w:rsidRPr="004B3E79">
        <w:rPr>
          <w:rFonts w:ascii="Calibri" w:hAnsi="Calibri"/>
        </w:rPr>
        <w:t xml:space="preserve"> c</w:t>
      </w:r>
      <w:r w:rsidRPr="004B3E79">
        <w:rPr>
          <w:rFonts w:ascii="Calibri" w:hAnsi="Calibri"/>
        </w:rPr>
        <w:t>orporations or organizations for furnishing such i</w:t>
      </w:r>
      <w:r w:rsidR="00DC12CD" w:rsidRPr="004B3E79">
        <w:rPr>
          <w:rFonts w:ascii="Calibri" w:hAnsi="Calibri"/>
        </w:rPr>
        <w:t xml:space="preserve">nformation. </w:t>
      </w:r>
    </w:p>
    <w:p w14:paraId="25DAFED5" w14:textId="58CD07A3" w:rsidR="00DC12CD" w:rsidRPr="004B3E79" w:rsidRDefault="00DC12CD" w:rsidP="00490804">
      <w:pPr>
        <w:pStyle w:val="Italic"/>
        <w:rPr>
          <w:rFonts w:ascii="Calibri" w:hAnsi="Calibri"/>
        </w:rPr>
      </w:pPr>
      <w:r w:rsidRPr="004B3E79">
        <w:rPr>
          <w:rFonts w:ascii="Calibri" w:hAnsi="Calibri"/>
        </w:rPr>
        <w:t xml:space="preserve">The employer does not unlawfully discriminate in employment and no question on this application is used for the </w:t>
      </w:r>
      <w:r w:rsidR="00DD0F19" w:rsidRPr="004B3E79">
        <w:rPr>
          <w:rFonts w:ascii="Calibri" w:hAnsi="Calibri"/>
        </w:rPr>
        <w:t xml:space="preserve">purpose of limiting or excusing any applicant from consideration for employment on a basis prohibited by local, state, or federal law.  </w:t>
      </w:r>
    </w:p>
    <w:p w14:paraId="4CAAE888" w14:textId="76BD0421" w:rsidR="00DD0F19" w:rsidRPr="004B3E79" w:rsidRDefault="00DD0F19" w:rsidP="00490804">
      <w:pPr>
        <w:pStyle w:val="Italic"/>
        <w:rPr>
          <w:rFonts w:ascii="Calibri" w:hAnsi="Calibri"/>
        </w:rPr>
      </w:pPr>
      <w:r w:rsidRPr="004B3E79">
        <w:rPr>
          <w:rFonts w:ascii="Calibri" w:hAnsi="Calibri"/>
        </w:rPr>
        <w:t>This application is current for only 60 days.  At the conclusion of this time, it I have not heard form the employer and still wish to be considered for employment, will be necessary to fill out a new application.</w:t>
      </w:r>
    </w:p>
    <w:p w14:paraId="3D5135D5" w14:textId="73E390E8" w:rsidR="00DD0F19" w:rsidRPr="004B3E79" w:rsidRDefault="00DD0F19" w:rsidP="00490804">
      <w:pPr>
        <w:pStyle w:val="Italic"/>
        <w:rPr>
          <w:rFonts w:ascii="Calibri" w:hAnsi="Calibri"/>
        </w:rPr>
      </w:pPr>
      <w:r w:rsidRPr="004B3E79">
        <w:rPr>
          <w:rFonts w:ascii="Calibri" w:hAnsi="Calibri"/>
        </w:rPr>
        <w:t>If I am employed, I understand that I am free to resign at any time, with or without cause and with out prior notice, and the employer reserves the same right to terminate my employment at any time, with or without cause a</w:t>
      </w:r>
      <w:r w:rsidR="00BE1955" w:rsidRPr="004B3E79">
        <w:rPr>
          <w:rFonts w:ascii="Calibri" w:hAnsi="Calibri"/>
        </w:rPr>
        <w:t>nd without prior notice, except as may be required by law.  This application does not constitute an agreement or contract for employment for any specified period or definite duration.  I understand that no representative of the employer, other than an authorized officer, has the authority to make any assurances to the contrary.  I further understand that any such assurances must be in writing and signed by an authorized officer.</w:t>
      </w:r>
    </w:p>
    <w:p w14:paraId="7C3B0BB7" w14:textId="77430D59" w:rsidR="00BE1955" w:rsidRPr="004B3E79" w:rsidRDefault="00BE1955" w:rsidP="00490804">
      <w:pPr>
        <w:pStyle w:val="Italic"/>
        <w:rPr>
          <w:rFonts w:ascii="Calibri" w:hAnsi="Calibri"/>
        </w:rPr>
      </w:pPr>
      <w:r w:rsidRPr="004B3E79">
        <w:rPr>
          <w:rFonts w:ascii="Calibri" w:hAnsi="Calibri"/>
        </w:rPr>
        <w:t>I understand it is this company’s policy not to refuse to fire a qualified individual with a disability because of that person’s need for a reasonable accommodation as required by the ADA.  I also understand that if hired I will be required to show proof of identify and legal work authorization.</w:t>
      </w:r>
    </w:p>
    <w:p w14:paraId="4FFDB8D1" w14:textId="4FB2C4D8" w:rsidR="00871876" w:rsidRDefault="00BE1955" w:rsidP="00490804">
      <w:pPr>
        <w:pStyle w:val="Italic"/>
        <w:rPr>
          <w:rFonts w:ascii="Calibri" w:hAnsi="Calibri"/>
        </w:rPr>
      </w:pPr>
      <w:r w:rsidRPr="004B3E79">
        <w:rPr>
          <w:rFonts w:ascii="Calibri" w:hAnsi="Calibri"/>
        </w:rPr>
        <w:t xml:space="preserve">I represent and warrant that I have read and fully understand the foregoing and seek employment under these conditions.  </w:t>
      </w:r>
    </w:p>
    <w:p w14:paraId="1836675E" w14:textId="77777777" w:rsidR="00DA6AE7" w:rsidRPr="00DA6AE7" w:rsidRDefault="00DA6AE7" w:rsidP="00490804">
      <w:pPr>
        <w:pStyle w:val="Italic"/>
        <w:rPr>
          <w:rFonts w:ascii="Calibri" w:hAnsi="Calibri"/>
          <w:u w:val="single"/>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9A7C46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3A806C3" w14:textId="77777777" w:rsidR="000D2539" w:rsidRPr="005114CE" w:rsidRDefault="000D2539" w:rsidP="00490804">
            <w:r w:rsidRPr="005114CE">
              <w:t>Signature:</w:t>
            </w:r>
          </w:p>
        </w:tc>
        <w:tc>
          <w:tcPr>
            <w:tcW w:w="6145" w:type="dxa"/>
            <w:tcBorders>
              <w:bottom w:val="single" w:sz="4" w:space="0" w:color="auto"/>
            </w:tcBorders>
          </w:tcPr>
          <w:p w14:paraId="701842B3" w14:textId="77777777" w:rsidR="000D2539" w:rsidRPr="005114CE" w:rsidRDefault="000D2539" w:rsidP="00682C69">
            <w:pPr>
              <w:pStyle w:val="FieldText"/>
            </w:pPr>
          </w:p>
        </w:tc>
        <w:tc>
          <w:tcPr>
            <w:tcW w:w="674" w:type="dxa"/>
          </w:tcPr>
          <w:p w14:paraId="6DC3C163"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09DEF69E" w14:textId="77777777" w:rsidR="000D2539" w:rsidRPr="005114CE" w:rsidRDefault="000D2539" w:rsidP="00682C69">
            <w:pPr>
              <w:pStyle w:val="FieldText"/>
            </w:pPr>
          </w:p>
        </w:tc>
      </w:tr>
    </w:tbl>
    <w:p w14:paraId="44271F7A" w14:textId="77777777" w:rsidR="005F6E87" w:rsidRPr="004E34C6" w:rsidRDefault="005F6E87" w:rsidP="004E34C6"/>
    <w:sectPr w:rsidR="005F6E87"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71CA" w14:textId="77777777" w:rsidR="00025934" w:rsidRDefault="00025934" w:rsidP="00176E67">
      <w:r>
        <w:separator/>
      </w:r>
    </w:p>
  </w:endnote>
  <w:endnote w:type="continuationSeparator" w:id="0">
    <w:p w14:paraId="7950DE02" w14:textId="77777777" w:rsidR="00025934" w:rsidRDefault="0002593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E34A7C7"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4E97" w14:textId="77777777" w:rsidR="00025934" w:rsidRDefault="00025934" w:rsidP="00176E67">
      <w:r>
        <w:separator/>
      </w:r>
    </w:p>
  </w:footnote>
  <w:footnote w:type="continuationSeparator" w:id="0">
    <w:p w14:paraId="2C3DC3CA" w14:textId="77777777" w:rsidR="00025934" w:rsidRDefault="0002593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6C609A"/>
    <w:multiLevelType w:val="hybridMultilevel"/>
    <w:tmpl w:val="FB801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212246">
    <w:abstractNumId w:val="9"/>
  </w:num>
  <w:num w:numId="2" w16cid:durableId="378868107">
    <w:abstractNumId w:val="7"/>
  </w:num>
  <w:num w:numId="3" w16cid:durableId="144008027">
    <w:abstractNumId w:val="6"/>
  </w:num>
  <w:num w:numId="4" w16cid:durableId="1385446604">
    <w:abstractNumId w:val="5"/>
  </w:num>
  <w:num w:numId="5" w16cid:durableId="725765424">
    <w:abstractNumId w:val="4"/>
  </w:num>
  <w:num w:numId="6" w16cid:durableId="13582571">
    <w:abstractNumId w:val="8"/>
  </w:num>
  <w:num w:numId="7" w16cid:durableId="45226811">
    <w:abstractNumId w:val="3"/>
  </w:num>
  <w:num w:numId="8" w16cid:durableId="1506361488">
    <w:abstractNumId w:val="2"/>
  </w:num>
  <w:num w:numId="9" w16cid:durableId="1398821474">
    <w:abstractNumId w:val="1"/>
  </w:num>
  <w:num w:numId="10" w16cid:durableId="155269699">
    <w:abstractNumId w:val="0"/>
  </w:num>
  <w:num w:numId="11" w16cid:durableId="3330746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DD"/>
    <w:rsid w:val="000071F7"/>
    <w:rsid w:val="00010B00"/>
    <w:rsid w:val="00025934"/>
    <w:rsid w:val="0002798A"/>
    <w:rsid w:val="00083002"/>
    <w:rsid w:val="00087B85"/>
    <w:rsid w:val="000A01F1"/>
    <w:rsid w:val="000B53AF"/>
    <w:rsid w:val="000C1163"/>
    <w:rsid w:val="000C797A"/>
    <w:rsid w:val="000D2539"/>
    <w:rsid w:val="000D2BB8"/>
    <w:rsid w:val="000F2DF4"/>
    <w:rsid w:val="000F6783"/>
    <w:rsid w:val="000F7221"/>
    <w:rsid w:val="00120C95"/>
    <w:rsid w:val="0014663E"/>
    <w:rsid w:val="00176E67"/>
    <w:rsid w:val="00180664"/>
    <w:rsid w:val="001903F7"/>
    <w:rsid w:val="0019395E"/>
    <w:rsid w:val="001A54DD"/>
    <w:rsid w:val="001D6B76"/>
    <w:rsid w:val="00211828"/>
    <w:rsid w:val="00225DDE"/>
    <w:rsid w:val="00250014"/>
    <w:rsid w:val="00275BB5"/>
    <w:rsid w:val="00283506"/>
    <w:rsid w:val="00286F6A"/>
    <w:rsid w:val="00291C8C"/>
    <w:rsid w:val="002A1ECE"/>
    <w:rsid w:val="002A2510"/>
    <w:rsid w:val="002A6FA9"/>
    <w:rsid w:val="002B4D1D"/>
    <w:rsid w:val="002B7AFC"/>
    <w:rsid w:val="002C10B1"/>
    <w:rsid w:val="002D222A"/>
    <w:rsid w:val="003076FD"/>
    <w:rsid w:val="00317005"/>
    <w:rsid w:val="00330050"/>
    <w:rsid w:val="00335259"/>
    <w:rsid w:val="00383ADD"/>
    <w:rsid w:val="003929F1"/>
    <w:rsid w:val="003A1218"/>
    <w:rsid w:val="003A1B63"/>
    <w:rsid w:val="003A41A1"/>
    <w:rsid w:val="003B2326"/>
    <w:rsid w:val="00400251"/>
    <w:rsid w:val="0041612F"/>
    <w:rsid w:val="00432F05"/>
    <w:rsid w:val="00437ED0"/>
    <w:rsid w:val="00440CD8"/>
    <w:rsid w:val="00443837"/>
    <w:rsid w:val="00447DAA"/>
    <w:rsid w:val="00450F66"/>
    <w:rsid w:val="00461739"/>
    <w:rsid w:val="00467865"/>
    <w:rsid w:val="0048685F"/>
    <w:rsid w:val="00490804"/>
    <w:rsid w:val="004A1437"/>
    <w:rsid w:val="004A4198"/>
    <w:rsid w:val="004A54EA"/>
    <w:rsid w:val="004B0578"/>
    <w:rsid w:val="004B3E79"/>
    <w:rsid w:val="004C4537"/>
    <w:rsid w:val="004E34C6"/>
    <w:rsid w:val="004E4CF8"/>
    <w:rsid w:val="004E6736"/>
    <w:rsid w:val="004F4BAE"/>
    <w:rsid w:val="004F62AD"/>
    <w:rsid w:val="00501AE8"/>
    <w:rsid w:val="00504B65"/>
    <w:rsid w:val="005114CE"/>
    <w:rsid w:val="0052122B"/>
    <w:rsid w:val="005557F6"/>
    <w:rsid w:val="00563778"/>
    <w:rsid w:val="005909F3"/>
    <w:rsid w:val="005B4AE2"/>
    <w:rsid w:val="005E63CC"/>
    <w:rsid w:val="005F6E87"/>
    <w:rsid w:val="00602863"/>
    <w:rsid w:val="00607FED"/>
    <w:rsid w:val="00613129"/>
    <w:rsid w:val="00617C65"/>
    <w:rsid w:val="0063459A"/>
    <w:rsid w:val="006420BD"/>
    <w:rsid w:val="0066126B"/>
    <w:rsid w:val="00682C69"/>
    <w:rsid w:val="006D2635"/>
    <w:rsid w:val="006D779C"/>
    <w:rsid w:val="006E4F63"/>
    <w:rsid w:val="006E729E"/>
    <w:rsid w:val="006E7482"/>
    <w:rsid w:val="00722A00"/>
    <w:rsid w:val="00724FA4"/>
    <w:rsid w:val="007325A9"/>
    <w:rsid w:val="0075451A"/>
    <w:rsid w:val="007602AC"/>
    <w:rsid w:val="00766A2C"/>
    <w:rsid w:val="00774B67"/>
    <w:rsid w:val="00786E50"/>
    <w:rsid w:val="00793AC6"/>
    <w:rsid w:val="007A71DE"/>
    <w:rsid w:val="007B199B"/>
    <w:rsid w:val="007B6119"/>
    <w:rsid w:val="007C1DA0"/>
    <w:rsid w:val="007C71B8"/>
    <w:rsid w:val="007E2A15"/>
    <w:rsid w:val="007E56C4"/>
    <w:rsid w:val="007F3D5B"/>
    <w:rsid w:val="008107D6"/>
    <w:rsid w:val="00814462"/>
    <w:rsid w:val="00841645"/>
    <w:rsid w:val="00842CEC"/>
    <w:rsid w:val="00852EC6"/>
    <w:rsid w:val="00856C35"/>
    <w:rsid w:val="00871876"/>
    <w:rsid w:val="008753A7"/>
    <w:rsid w:val="00875D05"/>
    <w:rsid w:val="0088782D"/>
    <w:rsid w:val="008B7081"/>
    <w:rsid w:val="008C62DC"/>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353E"/>
    <w:rsid w:val="00A74F99"/>
    <w:rsid w:val="00A80D91"/>
    <w:rsid w:val="00A81145"/>
    <w:rsid w:val="00A82BA3"/>
    <w:rsid w:val="00A94ACC"/>
    <w:rsid w:val="00AA2EA7"/>
    <w:rsid w:val="00AE6FA4"/>
    <w:rsid w:val="00B03907"/>
    <w:rsid w:val="00B11811"/>
    <w:rsid w:val="00B311E1"/>
    <w:rsid w:val="00B4735C"/>
    <w:rsid w:val="00B579DF"/>
    <w:rsid w:val="00B62A5E"/>
    <w:rsid w:val="00B90EC2"/>
    <w:rsid w:val="00BA268F"/>
    <w:rsid w:val="00BC07E3"/>
    <w:rsid w:val="00BD103E"/>
    <w:rsid w:val="00BE1955"/>
    <w:rsid w:val="00C02337"/>
    <w:rsid w:val="00C079CA"/>
    <w:rsid w:val="00C437D4"/>
    <w:rsid w:val="00C45FDA"/>
    <w:rsid w:val="00C67741"/>
    <w:rsid w:val="00C72EAD"/>
    <w:rsid w:val="00C74647"/>
    <w:rsid w:val="00C76039"/>
    <w:rsid w:val="00C76480"/>
    <w:rsid w:val="00C80AD2"/>
    <w:rsid w:val="00C8155B"/>
    <w:rsid w:val="00C92A3C"/>
    <w:rsid w:val="00C92FD6"/>
    <w:rsid w:val="00CD7881"/>
    <w:rsid w:val="00CE5DC7"/>
    <w:rsid w:val="00CE7D54"/>
    <w:rsid w:val="00CF4C25"/>
    <w:rsid w:val="00D14E73"/>
    <w:rsid w:val="00D431CA"/>
    <w:rsid w:val="00D53227"/>
    <w:rsid w:val="00D53775"/>
    <w:rsid w:val="00D55AFA"/>
    <w:rsid w:val="00D6155E"/>
    <w:rsid w:val="00D83A19"/>
    <w:rsid w:val="00D86A85"/>
    <w:rsid w:val="00D90A75"/>
    <w:rsid w:val="00DA4514"/>
    <w:rsid w:val="00DA6AE7"/>
    <w:rsid w:val="00DC12CD"/>
    <w:rsid w:val="00DC47A2"/>
    <w:rsid w:val="00DD0F19"/>
    <w:rsid w:val="00DE1551"/>
    <w:rsid w:val="00DE1A09"/>
    <w:rsid w:val="00DE7FB7"/>
    <w:rsid w:val="00E106E2"/>
    <w:rsid w:val="00E20DDA"/>
    <w:rsid w:val="00E32A8B"/>
    <w:rsid w:val="00E36054"/>
    <w:rsid w:val="00E37E7B"/>
    <w:rsid w:val="00E46E04"/>
    <w:rsid w:val="00E87396"/>
    <w:rsid w:val="00E96F6F"/>
    <w:rsid w:val="00EB478A"/>
    <w:rsid w:val="00EC42A3"/>
    <w:rsid w:val="00F33C15"/>
    <w:rsid w:val="00F83033"/>
    <w:rsid w:val="00F966AA"/>
    <w:rsid w:val="00F97742"/>
    <w:rsid w:val="00FB538F"/>
    <w:rsid w:val="00FC3071"/>
    <w:rsid w:val="00FC7AAC"/>
    <w:rsid w:val="00FD5902"/>
    <w:rsid w:val="00FE1918"/>
    <w:rsid w:val="00FE606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47F592"/>
  <w15:docId w15:val="{895418B9-2F05-44F5-B683-745E549C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3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BE1955"/>
    <w:rPr>
      <w:sz w:val="16"/>
      <w:szCs w:val="16"/>
    </w:rPr>
  </w:style>
  <w:style w:type="paragraph" w:styleId="CommentText">
    <w:name w:val="annotation text"/>
    <w:basedOn w:val="Normal"/>
    <w:link w:val="CommentTextChar"/>
    <w:uiPriority w:val="99"/>
    <w:semiHidden/>
    <w:unhideWhenUsed/>
    <w:rsid w:val="00BE1955"/>
    <w:rPr>
      <w:sz w:val="20"/>
      <w:szCs w:val="20"/>
    </w:rPr>
  </w:style>
  <w:style w:type="character" w:customStyle="1" w:styleId="CommentTextChar">
    <w:name w:val="Comment Text Char"/>
    <w:basedOn w:val="DefaultParagraphFont"/>
    <w:link w:val="CommentText"/>
    <w:uiPriority w:val="99"/>
    <w:semiHidden/>
    <w:rsid w:val="00BE195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E1955"/>
    <w:rPr>
      <w:b/>
      <w:bCs/>
    </w:rPr>
  </w:style>
  <w:style w:type="character" w:customStyle="1" w:styleId="CommentSubjectChar">
    <w:name w:val="Comment Subject Char"/>
    <w:basedOn w:val="CommentTextChar"/>
    <w:link w:val="CommentSubject"/>
    <w:uiPriority w:val="99"/>
    <w:semiHidden/>
    <w:rsid w:val="00BE1955"/>
    <w:rPr>
      <w:rFonts w:asciiTheme="minorHAnsi" w:hAnsiTheme="minorHAnsi"/>
      <w:b/>
      <w:bCs/>
    </w:rPr>
  </w:style>
  <w:style w:type="paragraph" w:styleId="ListParagraph">
    <w:name w:val="List Paragraph"/>
    <w:basedOn w:val="Normal"/>
    <w:uiPriority w:val="34"/>
    <w:qFormat/>
    <w:rsid w:val="00D53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TotalTime>
  <Pages>4</Pages>
  <Words>802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Sugarvalley</dc:creator>
  <cp:lastModifiedBy>Karen Barrett</cp:lastModifiedBy>
  <cp:revision>9</cp:revision>
  <cp:lastPrinted>2018-11-03T19:31:00Z</cp:lastPrinted>
  <dcterms:created xsi:type="dcterms:W3CDTF">2018-11-09T16:59:00Z</dcterms:created>
  <dcterms:modified xsi:type="dcterms:W3CDTF">2023-02-02T19:55:00Z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